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4E92" w:rsidRDefault="000F4E92" w:rsidP="00402F13">
      <w:pPr>
        <w:rPr>
          <w:rFonts w:ascii="Arial" w:hAnsi="Arial" w:cs="Arial"/>
          <w:color w:val="324C82"/>
          <w:sz w:val="24"/>
          <w:szCs w:val="39"/>
        </w:rPr>
      </w:pPr>
    </w:p>
    <w:p w:rsidR="00050036" w:rsidRDefault="00402F13">
      <w:pPr>
        <w:ind w:left="360"/>
        <w:rPr>
          <w:rFonts w:ascii="Arial" w:hAnsi="Arial" w:cs="Arial"/>
          <w:color w:val="324C82"/>
          <w:sz w:val="24"/>
          <w:szCs w:val="39"/>
        </w:rPr>
      </w:pPr>
      <w:r>
        <w:rPr>
          <w:noProof/>
          <w:sz w:val="24"/>
          <w:szCs w:val="24"/>
          <w:lang w:eastAsia="sk-SK"/>
        </w:rPr>
        <w:drawing>
          <wp:anchor distT="152400" distB="152400" distL="152400" distR="152400" simplePos="0" relativeHeight="25166796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916940</wp:posOffset>
            </wp:positionV>
            <wp:extent cx="1790065" cy="563880"/>
            <wp:effectExtent l="0" t="0" r="635" b="7620"/>
            <wp:wrapNone/>
            <wp:docPr id="3" name="Obrázok 3" descr="9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2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E92" w:rsidRDefault="00C51C55" w:rsidP="00701210">
      <w:pPr>
        <w:pStyle w:val="Zkladntext"/>
        <w:tabs>
          <w:tab w:val="left" w:pos="4350"/>
          <w:tab w:val="left" w:pos="787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rightMargin">
              <wp:posOffset>-1188085</wp:posOffset>
            </wp:positionH>
            <wp:positionV relativeFrom="paragraph">
              <wp:posOffset>57785</wp:posOffset>
            </wp:positionV>
            <wp:extent cx="561975" cy="525780"/>
            <wp:effectExtent l="0" t="0" r="9525" b="7620"/>
            <wp:wrapNone/>
            <wp:docPr id="4" name="Obrázok 19" descr="E:\disk 160\D-ecko\SSE\PredSSE\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isk 160\D-ecko\SSE\PredSSE\S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F13">
        <w:rPr>
          <w:rFonts w:ascii="Arial" w:hAnsi="Arial" w:cs="Arial"/>
          <w:sz w:val="32"/>
          <w:szCs w:val="32"/>
        </w:rPr>
        <w:tab/>
      </w:r>
      <w:r w:rsidR="00701210">
        <w:rPr>
          <w:noProof/>
          <w:lang w:eastAsia="sk-SK"/>
        </w:rPr>
        <w:drawing>
          <wp:inline distT="0" distB="0" distL="0" distR="0">
            <wp:extent cx="778510" cy="535305"/>
            <wp:effectExtent l="0" t="0" r="2540" b="0"/>
            <wp:docPr id="2" name="Obrázok 2" descr="logo_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logo_v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6" b="9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210">
        <w:rPr>
          <w:rFonts w:ascii="Arial" w:hAnsi="Arial" w:cs="Arial"/>
          <w:sz w:val="32"/>
          <w:szCs w:val="32"/>
        </w:rPr>
        <w:tab/>
      </w:r>
    </w:p>
    <w:p w:rsidR="00EF247E" w:rsidRDefault="00C51C55" w:rsidP="00C51C55">
      <w:pPr>
        <w:pStyle w:val="Zkladntext"/>
        <w:tabs>
          <w:tab w:val="left" w:pos="4725"/>
          <w:tab w:val="left" w:pos="72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02F13" w:rsidRDefault="00402F13" w:rsidP="00C51C55">
      <w:pPr>
        <w:pStyle w:val="Zkladntext"/>
        <w:rPr>
          <w:rFonts w:ascii="Arial" w:hAnsi="Arial" w:cs="Arial"/>
          <w:sz w:val="28"/>
          <w:szCs w:val="28"/>
        </w:rPr>
      </w:pPr>
    </w:p>
    <w:p w:rsidR="00211C83" w:rsidRDefault="00211C83" w:rsidP="00211C83">
      <w:pPr>
        <w:pStyle w:val="Zkladntext"/>
        <w:jc w:val="center"/>
        <w:rPr>
          <w:rFonts w:asciiTheme="majorHAnsi" w:hAnsiTheme="majorHAnsi" w:cs="Arial"/>
          <w:b/>
          <w:sz w:val="36"/>
          <w:szCs w:val="36"/>
        </w:rPr>
      </w:pPr>
      <w:r w:rsidRPr="00817C91">
        <w:rPr>
          <w:rFonts w:asciiTheme="majorHAnsi" w:hAnsiTheme="majorHAnsi" w:cs="Arial"/>
          <w:b/>
          <w:sz w:val="36"/>
          <w:szCs w:val="36"/>
        </w:rPr>
        <w:t>P</w:t>
      </w:r>
      <w:r>
        <w:rPr>
          <w:rFonts w:asciiTheme="majorHAnsi" w:hAnsiTheme="majorHAnsi" w:cs="Arial"/>
          <w:b/>
          <w:sz w:val="36"/>
          <w:szCs w:val="36"/>
        </w:rPr>
        <w:t xml:space="preserve"> R O G R A M</w:t>
      </w:r>
      <w:r w:rsidRPr="00817C91">
        <w:rPr>
          <w:rFonts w:asciiTheme="majorHAnsi" w:hAnsiTheme="majorHAnsi" w:cs="Arial"/>
          <w:b/>
          <w:sz w:val="36"/>
          <w:szCs w:val="36"/>
        </w:rPr>
        <w:t xml:space="preserve"> </w:t>
      </w:r>
    </w:p>
    <w:p w:rsidR="00211C83" w:rsidRDefault="00211C83" w:rsidP="00211C83">
      <w:pPr>
        <w:pStyle w:val="Zkladntext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211C83">
        <w:rPr>
          <w:rFonts w:asciiTheme="majorHAnsi" w:hAnsiTheme="majorHAnsi" w:cs="Arial"/>
          <w:b/>
        </w:rPr>
        <w:t>3. ročníka CELOŠTÁTNEJ SÚŤAŽE</w:t>
      </w:r>
      <w:r w:rsidRPr="00817C91">
        <w:rPr>
          <w:rFonts w:asciiTheme="majorHAnsi" w:hAnsiTheme="majorHAnsi" w:cs="Arial"/>
          <w:b/>
          <w:bCs/>
          <w:sz w:val="36"/>
          <w:szCs w:val="36"/>
        </w:rPr>
        <w:t xml:space="preserve"> </w:t>
      </w:r>
    </w:p>
    <w:p w:rsidR="00FD4898" w:rsidRPr="00211C83" w:rsidRDefault="00FD4898" w:rsidP="00211C83">
      <w:pPr>
        <w:pStyle w:val="Zkladntext"/>
        <w:tabs>
          <w:tab w:val="left" w:pos="3480"/>
        </w:tabs>
        <w:jc w:val="center"/>
        <w:rPr>
          <w:rFonts w:asciiTheme="majorHAnsi" w:hAnsiTheme="majorHAnsi" w:cs="Arial"/>
          <w:b/>
          <w:bCs/>
        </w:rPr>
      </w:pPr>
    </w:p>
    <w:p w:rsidR="00FD4898" w:rsidRPr="00701210" w:rsidRDefault="00FD4898" w:rsidP="00FD4898">
      <w:pPr>
        <w:pStyle w:val="Zkladntext"/>
        <w:tabs>
          <w:tab w:val="left" w:pos="3480"/>
        </w:tabs>
        <w:rPr>
          <w:rFonts w:asciiTheme="majorHAnsi" w:hAnsiTheme="majorHAnsi" w:cs="Arial"/>
          <w:b/>
          <w:bCs/>
          <w:sz w:val="28"/>
          <w:szCs w:val="28"/>
        </w:rPr>
      </w:pPr>
    </w:p>
    <w:p w:rsidR="003511A9" w:rsidRPr="00211C83" w:rsidRDefault="00211C83" w:rsidP="00211C83">
      <w:pPr>
        <w:pStyle w:val="Zkladntext"/>
        <w:tabs>
          <w:tab w:val="left" w:pos="3480"/>
        </w:tabs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701210">
        <w:rPr>
          <w:rFonts w:asciiTheme="majorHAnsi" w:hAnsiTheme="majorHAnsi"/>
          <w:noProof/>
          <w:lang w:eastAsia="sk-SK"/>
        </w:rPr>
        <w:drawing>
          <wp:inline distT="0" distB="0" distL="0" distR="0" wp14:anchorId="63F1FD75" wp14:editId="5595524F">
            <wp:extent cx="1057275" cy="523875"/>
            <wp:effectExtent l="0" t="0" r="9525" b="9525"/>
            <wp:docPr id="10" name="Obrázok 10" descr="K:\ŠIOV\Podklady k súťaži\Logá\images Skills Slovak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K:\ŠIOV\Podklady k súťaži\Logá\images Skills Slovaki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1A9" w:rsidRPr="00817C91" w:rsidRDefault="003511A9" w:rsidP="00284885">
      <w:pPr>
        <w:pStyle w:val="Zkladntext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817C91">
        <w:rPr>
          <w:rFonts w:asciiTheme="majorHAnsi" w:hAnsiTheme="majorHAnsi" w:cs="Arial"/>
          <w:b/>
          <w:bCs/>
          <w:sz w:val="36"/>
          <w:szCs w:val="36"/>
        </w:rPr>
        <w:t>MLADÝCH ELEKTRONIKOV</w:t>
      </w:r>
    </w:p>
    <w:p w:rsidR="003511A9" w:rsidRPr="00701210" w:rsidRDefault="003511A9" w:rsidP="000E0B42">
      <w:pPr>
        <w:pStyle w:val="Zkladntext"/>
        <w:rPr>
          <w:rFonts w:asciiTheme="majorHAnsi" w:hAnsiTheme="majorHAnsi" w:cs="Arial"/>
          <w:b/>
          <w:bCs/>
          <w:sz w:val="28"/>
          <w:szCs w:val="28"/>
        </w:rPr>
      </w:pPr>
    </w:p>
    <w:p w:rsidR="00817C91" w:rsidRPr="00284885" w:rsidRDefault="00817C91" w:rsidP="00E535D8">
      <w:pPr>
        <w:pStyle w:val="Zkladntext"/>
        <w:rPr>
          <w:rFonts w:asciiTheme="majorHAnsi" w:hAnsiTheme="majorHAnsi" w:cs="Arial"/>
          <w:b/>
          <w:bCs/>
          <w:color w:val="000000" w:themeColor="text1"/>
        </w:rPr>
      </w:pPr>
      <w:r w:rsidRPr="00284885">
        <w:rPr>
          <w:rFonts w:asciiTheme="majorHAnsi" w:hAnsiTheme="majorHAnsi" w:cs="Arial"/>
          <w:b/>
          <w:bCs/>
          <w:color w:val="000000" w:themeColor="text1"/>
        </w:rPr>
        <w:t xml:space="preserve">Miesto: KIA </w:t>
      </w:r>
      <w:r w:rsidR="00A45F2E" w:rsidRPr="00284885">
        <w:rPr>
          <w:rFonts w:asciiTheme="majorHAnsi" w:hAnsiTheme="majorHAnsi" w:cs="Arial"/>
          <w:b/>
          <w:bCs/>
          <w:color w:val="000000" w:themeColor="text1"/>
        </w:rPr>
        <w:t xml:space="preserve">Slovakia </w:t>
      </w:r>
      <w:r w:rsidRPr="00284885">
        <w:rPr>
          <w:rFonts w:asciiTheme="majorHAnsi" w:hAnsiTheme="majorHAnsi" w:cs="Arial"/>
          <w:b/>
          <w:bCs/>
          <w:color w:val="000000" w:themeColor="text1"/>
        </w:rPr>
        <w:t xml:space="preserve">Vzdelávacie stredisko Gbeľany, Do </w:t>
      </w:r>
      <w:r w:rsidR="0070488C" w:rsidRPr="00284885">
        <w:rPr>
          <w:rFonts w:asciiTheme="majorHAnsi" w:hAnsiTheme="majorHAnsi" w:cs="Arial"/>
          <w:b/>
          <w:bCs/>
          <w:color w:val="000000" w:themeColor="text1"/>
        </w:rPr>
        <w:t>h</w:t>
      </w:r>
      <w:r w:rsidRPr="00284885">
        <w:rPr>
          <w:rFonts w:asciiTheme="majorHAnsi" w:hAnsiTheme="majorHAnsi" w:cs="Arial"/>
          <w:b/>
          <w:bCs/>
          <w:color w:val="000000" w:themeColor="text1"/>
        </w:rPr>
        <w:t xml:space="preserve">rbov 175, 013 02 Gbeľany </w:t>
      </w:r>
    </w:p>
    <w:p w:rsidR="00817C91" w:rsidRPr="00284885" w:rsidRDefault="00817C91" w:rsidP="00E535D8">
      <w:pPr>
        <w:pStyle w:val="Zkladntext"/>
        <w:rPr>
          <w:rFonts w:asciiTheme="majorHAnsi" w:hAnsiTheme="majorHAnsi" w:cs="Arial"/>
          <w:b/>
          <w:bCs/>
          <w:color w:val="000000" w:themeColor="text1"/>
        </w:rPr>
      </w:pPr>
      <w:r w:rsidRPr="00284885">
        <w:rPr>
          <w:rFonts w:asciiTheme="majorHAnsi" w:hAnsiTheme="majorHAnsi" w:cs="Arial"/>
          <w:b/>
          <w:bCs/>
          <w:color w:val="000000" w:themeColor="text1"/>
        </w:rPr>
        <w:t xml:space="preserve">Priestory: </w:t>
      </w:r>
      <w:proofErr w:type="spellStart"/>
      <w:r w:rsidRPr="00284885">
        <w:rPr>
          <w:rFonts w:asciiTheme="majorHAnsi" w:hAnsiTheme="majorHAnsi" w:cs="Arial"/>
          <w:b/>
          <w:bCs/>
          <w:color w:val="000000" w:themeColor="text1"/>
        </w:rPr>
        <w:t>Openshop</w:t>
      </w:r>
      <w:proofErr w:type="spellEnd"/>
    </w:p>
    <w:p w:rsidR="00817C91" w:rsidRDefault="00817C91" w:rsidP="00E535D8">
      <w:pPr>
        <w:pStyle w:val="Zkladntext"/>
        <w:rPr>
          <w:rFonts w:asciiTheme="majorHAnsi" w:hAnsiTheme="majorHAnsi" w:cs="Arial"/>
          <w:b/>
          <w:bCs/>
          <w:sz w:val="28"/>
          <w:szCs w:val="28"/>
        </w:rPr>
      </w:pPr>
    </w:p>
    <w:p w:rsidR="00727006" w:rsidRDefault="00FD4898" w:rsidP="00211C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hAnsiTheme="majorHAnsi" w:cs="Arial"/>
          <w:b/>
          <w:color w:val="0070C0"/>
          <w:sz w:val="28"/>
          <w:szCs w:val="28"/>
        </w:rPr>
      </w:pPr>
      <w:r w:rsidRPr="00817C91">
        <w:rPr>
          <w:rFonts w:asciiTheme="majorHAnsi" w:hAnsiTheme="majorHAnsi" w:cs="Arial"/>
          <w:b/>
          <w:color w:val="0070C0"/>
          <w:sz w:val="28"/>
          <w:szCs w:val="28"/>
        </w:rPr>
        <w:t>15</w:t>
      </w:r>
      <w:r w:rsidR="004D7BCA" w:rsidRPr="00817C91">
        <w:rPr>
          <w:rFonts w:asciiTheme="majorHAnsi" w:hAnsiTheme="majorHAnsi" w:cs="Arial"/>
          <w:b/>
          <w:color w:val="0070C0"/>
          <w:sz w:val="28"/>
          <w:szCs w:val="28"/>
        </w:rPr>
        <w:t xml:space="preserve">. </w:t>
      </w:r>
      <w:r w:rsidR="000E0B42" w:rsidRPr="00817C91">
        <w:rPr>
          <w:rFonts w:asciiTheme="majorHAnsi" w:hAnsiTheme="majorHAnsi" w:cs="Arial"/>
          <w:b/>
          <w:color w:val="0070C0"/>
          <w:sz w:val="28"/>
          <w:szCs w:val="28"/>
        </w:rPr>
        <w:t xml:space="preserve"> november 20</w:t>
      </w:r>
      <w:r w:rsidR="00A76B8D" w:rsidRPr="00817C91">
        <w:rPr>
          <w:rFonts w:asciiTheme="majorHAnsi" w:hAnsiTheme="majorHAnsi" w:cs="Arial"/>
          <w:b/>
          <w:color w:val="0070C0"/>
          <w:sz w:val="28"/>
          <w:szCs w:val="28"/>
        </w:rPr>
        <w:t>2</w:t>
      </w:r>
      <w:r w:rsidRPr="00817C91">
        <w:rPr>
          <w:rFonts w:asciiTheme="majorHAnsi" w:hAnsiTheme="majorHAnsi" w:cs="Arial"/>
          <w:b/>
          <w:color w:val="0070C0"/>
          <w:sz w:val="28"/>
          <w:szCs w:val="28"/>
        </w:rPr>
        <w:t xml:space="preserve">1 </w:t>
      </w:r>
      <w:r w:rsidR="00727006">
        <w:rPr>
          <w:rFonts w:asciiTheme="majorHAnsi" w:hAnsiTheme="majorHAnsi" w:cs="Arial"/>
          <w:b/>
          <w:color w:val="0070C0"/>
          <w:sz w:val="28"/>
          <w:szCs w:val="28"/>
        </w:rPr>
        <w:t>–</w:t>
      </w:r>
      <w:r w:rsidRPr="00817C91">
        <w:rPr>
          <w:rFonts w:asciiTheme="majorHAnsi" w:hAnsiTheme="majorHAnsi" w:cs="Arial"/>
          <w:b/>
          <w:color w:val="0070C0"/>
          <w:sz w:val="28"/>
          <w:szCs w:val="28"/>
        </w:rPr>
        <w:t xml:space="preserve"> pondelok</w:t>
      </w:r>
    </w:p>
    <w:p w:rsidR="004D7BCA" w:rsidRPr="00211C83" w:rsidRDefault="0072700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i/>
          <w:color w:val="auto"/>
          <w:u w:val="single"/>
        </w:rPr>
      </w:pPr>
      <w:r w:rsidRPr="00211C83">
        <w:rPr>
          <w:rFonts w:asciiTheme="majorHAnsi" w:hAnsiTheme="majorHAnsi" w:cs="Arial"/>
          <w:i/>
          <w:color w:val="auto"/>
          <w:u w:val="single"/>
        </w:rPr>
        <w:t>0</w:t>
      </w:r>
      <w:r w:rsidR="00A45F2E" w:rsidRPr="00211C83">
        <w:rPr>
          <w:rFonts w:asciiTheme="majorHAnsi" w:hAnsiTheme="majorHAnsi" w:cs="Arial"/>
          <w:i/>
          <w:color w:val="auto"/>
          <w:u w:val="single"/>
        </w:rPr>
        <w:t>7</w:t>
      </w:r>
      <w:r w:rsidRPr="00211C83">
        <w:rPr>
          <w:rFonts w:asciiTheme="majorHAnsi" w:hAnsiTheme="majorHAnsi" w:cs="Arial"/>
          <w:i/>
          <w:color w:val="auto"/>
          <w:u w:val="single"/>
        </w:rPr>
        <w:t>:00 – 1</w:t>
      </w:r>
      <w:r w:rsidR="00A45F2E" w:rsidRPr="00211C83">
        <w:rPr>
          <w:rFonts w:asciiTheme="majorHAnsi" w:hAnsiTheme="majorHAnsi" w:cs="Arial"/>
          <w:i/>
          <w:color w:val="auto"/>
          <w:u w:val="single"/>
        </w:rPr>
        <w:t>1</w:t>
      </w:r>
      <w:r w:rsidRPr="00211C83">
        <w:rPr>
          <w:rFonts w:asciiTheme="majorHAnsi" w:hAnsiTheme="majorHAnsi" w:cs="Arial"/>
          <w:i/>
          <w:color w:val="auto"/>
          <w:u w:val="single"/>
        </w:rPr>
        <w:t>:</w:t>
      </w:r>
      <w:r w:rsidR="00A45F2E" w:rsidRPr="00211C83">
        <w:rPr>
          <w:rFonts w:asciiTheme="majorHAnsi" w:hAnsiTheme="majorHAnsi" w:cs="Arial"/>
          <w:i/>
          <w:color w:val="auto"/>
          <w:u w:val="single"/>
        </w:rPr>
        <w:t>0</w:t>
      </w:r>
      <w:r w:rsidRPr="00211C83">
        <w:rPr>
          <w:rFonts w:asciiTheme="majorHAnsi" w:hAnsiTheme="majorHAnsi" w:cs="Arial"/>
          <w:i/>
          <w:color w:val="auto"/>
          <w:u w:val="single"/>
        </w:rPr>
        <w:t xml:space="preserve">0      </w:t>
      </w:r>
      <w:r w:rsidR="00211C83">
        <w:rPr>
          <w:rFonts w:asciiTheme="majorHAnsi" w:hAnsiTheme="majorHAnsi" w:cs="Arial"/>
          <w:i/>
          <w:color w:val="auto"/>
          <w:u w:val="single"/>
        </w:rPr>
        <w:t xml:space="preserve">         </w:t>
      </w:r>
      <w:r w:rsidRPr="00211C83">
        <w:rPr>
          <w:rFonts w:asciiTheme="majorHAnsi" w:hAnsiTheme="majorHAnsi" w:cs="Arial"/>
          <w:i/>
          <w:color w:val="auto"/>
          <w:u w:val="single"/>
        </w:rPr>
        <w:t>Príchod do KIA priestorov a testovanie</w:t>
      </w:r>
      <w:r w:rsidR="000E0B42" w:rsidRPr="00211C83">
        <w:rPr>
          <w:rFonts w:asciiTheme="majorHAnsi" w:hAnsiTheme="majorHAnsi" w:cs="Arial"/>
          <w:i/>
          <w:color w:val="auto"/>
        </w:rPr>
        <w:tab/>
      </w:r>
    </w:p>
    <w:p w:rsidR="004D7BCA" w:rsidRPr="00211C83" w:rsidRDefault="00DC501F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 xml:space="preserve">09:30 -  10:30        </w:t>
      </w:r>
      <w:r w:rsidR="00211C83">
        <w:rPr>
          <w:rFonts w:asciiTheme="majorHAnsi" w:hAnsiTheme="majorHAnsi" w:cs="Arial"/>
        </w:rPr>
        <w:t xml:space="preserve">      </w:t>
      </w:r>
      <w:r w:rsidRPr="00211C83">
        <w:rPr>
          <w:rFonts w:asciiTheme="majorHAnsi" w:hAnsiTheme="majorHAnsi" w:cs="Arial"/>
        </w:rPr>
        <w:t>Inštalácia pracovísk na súťaž</w:t>
      </w:r>
    </w:p>
    <w:p w:rsidR="00E535D8" w:rsidRPr="00211C83" w:rsidRDefault="00FD4898" w:rsidP="00FD489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  <w:b/>
        </w:rPr>
        <w:t>10</w:t>
      </w:r>
      <w:r w:rsidR="00F815E1" w:rsidRPr="00211C83">
        <w:rPr>
          <w:rFonts w:asciiTheme="majorHAnsi" w:hAnsiTheme="majorHAnsi" w:cs="Arial"/>
          <w:b/>
        </w:rPr>
        <w:t>:</w:t>
      </w:r>
      <w:r w:rsidRPr="00211C83">
        <w:rPr>
          <w:rFonts w:asciiTheme="majorHAnsi" w:hAnsiTheme="majorHAnsi" w:cs="Arial"/>
          <w:b/>
        </w:rPr>
        <w:t>3</w:t>
      </w:r>
      <w:r w:rsidR="00DE2C6D" w:rsidRPr="00211C83">
        <w:rPr>
          <w:rFonts w:asciiTheme="majorHAnsi" w:hAnsiTheme="majorHAnsi" w:cs="Arial"/>
          <w:b/>
        </w:rPr>
        <w:t>0</w:t>
      </w:r>
      <w:r w:rsidR="00174DD1" w:rsidRPr="00211C83">
        <w:rPr>
          <w:rFonts w:asciiTheme="majorHAnsi" w:hAnsiTheme="majorHAnsi" w:cs="Arial"/>
          <w:b/>
        </w:rPr>
        <w:t xml:space="preserve"> - </w:t>
      </w:r>
      <w:r w:rsidR="00817C91" w:rsidRPr="00211C83">
        <w:rPr>
          <w:rFonts w:asciiTheme="majorHAnsi" w:hAnsiTheme="majorHAnsi" w:cs="Arial"/>
          <w:b/>
        </w:rPr>
        <w:t>11:00</w:t>
      </w:r>
      <w:r w:rsidR="00F815E1" w:rsidRPr="00211C83">
        <w:rPr>
          <w:rFonts w:asciiTheme="majorHAnsi" w:hAnsiTheme="majorHAnsi" w:cs="Arial"/>
        </w:rPr>
        <w:tab/>
      </w:r>
      <w:r w:rsidR="00727006" w:rsidRPr="00211C83">
        <w:rPr>
          <w:rFonts w:asciiTheme="majorHAnsi" w:hAnsiTheme="majorHAnsi" w:cs="Arial"/>
          <w:b/>
        </w:rPr>
        <w:t>P</w:t>
      </w:r>
      <w:r w:rsidR="000E0B42" w:rsidRPr="00211C83">
        <w:rPr>
          <w:rFonts w:asciiTheme="majorHAnsi" w:hAnsiTheme="majorHAnsi" w:cs="Arial"/>
          <w:b/>
        </w:rPr>
        <w:t>rezentácia</w:t>
      </w:r>
      <w:r w:rsidR="00817C91" w:rsidRPr="00211C83">
        <w:rPr>
          <w:rFonts w:asciiTheme="majorHAnsi" w:hAnsiTheme="majorHAnsi" w:cs="Arial"/>
          <w:b/>
        </w:rPr>
        <w:t xml:space="preserve"> súťažiacich</w:t>
      </w:r>
    </w:p>
    <w:p w:rsidR="00FD4898" w:rsidRPr="00211C83" w:rsidRDefault="002C4AB6" w:rsidP="00FD489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>11:00 – 11:30</w:t>
      </w:r>
      <w:r w:rsidRPr="00211C83">
        <w:rPr>
          <w:rFonts w:asciiTheme="majorHAnsi" w:hAnsiTheme="majorHAnsi" w:cs="Arial"/>
        </w:rPr>
        <w:tab/>
      </w:r>
      <w:r w:rsidR="00211C83">
        <w:rPr>
          <w:rFonts w:asciiTheme="majorHAnsi" w:hAnsiTheme="majorHAnsi" w:cs="Arial"/>
        </w:rPr>
        <w:t xml:space="preserve">              </w:t>
      </w:r>
      <w:r w:rsidR="00E535D8" w:rsidRPr="00211C83">
        <w:rPr>
          <w:rFonts w:asciiTheme="majorHAnsi" w:hAnsiTheme="majorHAnsi" w:cs="Arial"/>
        </w:rPr>
        <w:t>P</w:t>
      </w:r>
      <w:r w:rsidR="004D7BCA" w:rsidRPr="00211C83">
        <w:rPr>
          <w:rFonts w:asciiTheme="majorHAnsi" w:hAnsiTheme="majorHAnsi" w:cs="Arial"/>
        </w:rPr>
        <w:t xml:space="preserve">oučenie </w:t>
      </w:r>
      <w:r w:rsidR="00DE2C6D" w:rsidRPr="00211C83">
        <w:rPr>
          <w:rFonts w:asciiTheme="majorHAnsi" w:hAnsiTheme="majorHAnsi" w:cs="Arial"/>
        </w:rPr>
        <w:t xml:space="preserve">o bezpečnosti pri práci a manipulácii  </w:t>
      </w:r>
    </w:p>
    <w:p w:rsidR="00F815E1" w:rsidRPr="00211C83" w:rsidRDefault="002C4AB6" w:rsidP="00817C9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ab/>
      </w:r>
      <w:r w:rsidRPr="00211C83">
        <w:rPr>
          <w:rFonts w:asciiTheme="majorHAnsi" w:hAnsiTheme="majorHAnsi" w:cs="Arial"/>
        </w:rPr>
        <w:tab/>
      </w:r>
      <w:r w:rsidRPr="00211C83">
        <w:rPr>
          <w:rFonts w:asciiTheme="majorHAnsi" w:hAnsiTheme="majorHAnsi" w:cs="Arial"/>
        </w:rPr>
        <w:tab/>
      </w:r>
      <w:r w:rsidR="00DE2C6D" w:rsidRPr="00211C83">
        <w:rPr>
          <w:rFonts w:asciiTheme="majorHAnsi" w:hAnsiTheme="majorHAnsi" w:cs="Arial"/>
        </w:rPr>
        <w:t>s elektrickým zariadením</w:t>
      </w:r>
    </w:p>
    <w:p w:rsidR="000E0B42" w:rsidRPr="00211C83" w:rsidRDefault="000E0B42" w:rsidP="00F815E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</w:rPr>
      </w:pPr>
      <w:r w:rsidRPr="00211C83">
        <w:rPr>
          <w:rFonts w:asciiTheme="majorHAnsi" w:hAnsiTheme="majorHAnsi" w:cs="Arial"/>
          <w:b/>
        </w:rPr>
        <w:t>1</w:t>
      </w:r>
      <w:r w:rsidR="00FD4898" w:rsidRPr="00211C83">
        <w:rPr>
          <w:rFonts w:asciiTheme="majorHAnsi" w:hAnsiTheme="majorHAnsi" w:cs="Arial"/>
          <w:b/>
        </w:rPr>
        <w:t>1</w:t>
      </w:r>
      <w:r w:rsidR="00F815E1" w:rsidRPr="00211C83">
        <w:rPr>
          <w:rFonts w:asciiTheme="majorHAnsi" w:hAnsiTheme="majorHAnsi" w:cs="Arial"/>
          <w:b/>
        </w:rPr>
        <w:t>:</w:t>
      </w:r>
      <w:r w:rsidR="00FD4898" w:rsidRPr="00211C83">
        <w:rPr>
          <w:rFonts w:asciiTheme="majorHAnsi" w:hAnsiTheme="majorHAnsi" w:cs="Arial"/>
          <w:b/>
        </w:rPr>
        <w:t>3</w:t>
      </w:r>
      <w:r w:rsidRPr="00211C83">
        <w:rPr>
          <w:rFonts w:asciiTheme="majorHAnsi" w:hAnsiTheme="majorHAnsi" w:cs="Arial"/>
          <w:b/>
        </w:rPr>
        <w:t>0</w:t>
      </w:r>
      <w:r w:rsidR="00FD4898" w:rsidRPr="00211C83">
        <w:rPr>
          <w:rFonts w:asciiTheme="majorHAnsi" w:hAnsiTheme="majorHAnsi" w:cs="Arial"/>
          <w:b/>
        </w:rPr>
        <w:t xml:space="preserve"> – 12:15 </w:t>
      </w:r>
      <w:r w:rsidR="00F815E1" w:rsidRPr="00211C83">
        <w:rPr>
          <w:rFonts w:asciiTheme="majorHAnsi" w:hAnsiTheme="majorHAnsi" w:cs="Arial"/>
          <w:b/>
        </w:rPr>
        <w:tab/>
      </w:r>
      <w:r w:rsidR="00E535D8" w:rsidRPr="00211C83">
        <w:rPr>
          <w:rFonts w:asciiTheme="majorHAnsi" w:hAnsiTheme="majorHAnsi" w:cs="Arial"/>
          <w:b/>
        </w:rPr>
        <w:t>Š</w:t>
      </w:r>
      <w:r w:rsidR="004D7BCA" w:rsidRPr="00211C83">
        <w:rPr>
          <w:rFonts w:asciiTheme="majorHAnsi" w:hAnsiTheme="majorHAnsi" w:cs="Arial"/>
          <w:b/>
        </w:rPr>
        <w:t xml:space="preserve">tart </w:t>
      </w:r>
      <w:r w:rsidRPr="00211C83">
        <w:rPr>
          <w:rFonts w:asciiTheme="majorHAnsi" w:hAnsiTheme="majorHAnsi" w:cs="Arial"/>
          <w:b/>
        </w:rPr>
        <w:t>súťaže</w:t>
      </w:r>
      <w:r w:rsidR="00F815E1" w:rsidRPr="00211C83">
        <w:rPr>
          <w:rFonts w:asciiTheme="majorHAnsi" w:hAnsiTheme="majorHAnsi" w:cs="Arial"/>
          <w:b/>
        </w:rPr>
        <w:t xml:space="preserve">  - </w:t>
      </w:r>
      <w:r w:rsidRPr="00211C83">
        <w:rPr>
          <w:rFonts w:asciiTheme="majorHAnsi" w:hAnsiTheme="majorHAnsi" w:cs="Arial"/>
          <w:b/>
        </w:rPr>
        <w:t>odborný test</w:t>
      </w:r>
      <w:r w:rsidR="00FD4898" w:rsidRPr="00211C83">
        <w:rPr>
          <w:rFonts w:asciiTheme="majorHAnsi" w:hAnsiTheme="majorHAnsi" w:cs="Arial"/>
          <w:b/>
        </w:rPr>
        <w:t xml:space="preserve"> (45 min.)</w:t>
      </w:r>
    </w:p>
    <w:p w:rsidR="00FD4898" w:rsidRPr="00211C83" w:rsidRDefault="00F815E1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>1</w:t>
      </w:r>
      <w:r w:rsidR="00FD4898" w:rsidRPr="00211C83">
        <w:rPr>
          <w:rFonts w:asciiTheme="majorHAnsi" w:hAnsiTheme="majorHAnsi" w:cs="Arial"/>
        </w:rPr>
        <w:t>2</w:t>
      </w:r>
      <w:r w:rsidRPr="00211C83">
        <w:rPr>
          <w:rFonts w:asciiTheme="majorHAnsi" w:hAnsiTheme="majorHAnsi" w:cs="Arial"/>
        </w:rPr>
        <w:t>:</w:t>
      </w:r>
      <w:r w:rsidR="002C4AB6" w:rsidRPr="00211C83">
        <w:rPr>
          <w:rFonts w:asciiTheme="majorHAnsi" w:hAnsiTheme="majorHAnsi" w:cs="Arial"/>
        </w:rPr>
        <w:t xml:space="preserve">15 – </w:t>
      </w:r>
      <w:r w:rsidR="00DC501F" w:rsidRPr="00211C83">
        <w:rPr>
          <w:rFonts w:asciiTheme="majorHAnsi" w:hAnsiTheme="majorHAnsi" w:cs="Arial"/>
        </w:rPr>
        <w:t xml:space="preserve"> </w:t>
      </w:r>
      <w:r w:rsidR="002C4AB6" w:rsidRPr="00211C83">
        <w:rPr>
          <w:rFonts w:asciiTheme="majorHAnsi" w:hAnsiTheme="majorHAnsi" w:cs="Arial"/>
        </w:rPr>
        <w:t>13:00</w:t>
      </w:r>
      <w:r w:rsidR="00FD4898" w:rsidRPr="00211C83">
        <w:rPr>
          <w:rFonts w:asciiTheme="majorHAnsi" w:hAnsiTheme="majorHAnsi" w:cs="Arial"/>
        </w:rPr>
        <w:tab/>
      </w:r>
      <w:r w:rsidR="00DC501F" w:rsidRPr="00211C83">
        <w:rPr>
          <w:rFonts w:asciiTheme="majorHAnsi" w:hAnsiTheme="majorHAnsi" w:cs="Arial"/>
          <w:i/>
        </w:rPr>
        <w:t>p</w:t>
      </w:r>
      <w:r w:rsidR="00FD4898" w:rsidRPr="00211C83">
        <w:rPr>
          <w:rFonts w:asciiTheme="majorHAnsi" w:hAnsiTheme="majorHAnsi" w:cs="Arial"/>
          <w:i/>
        </w:rPr>
        <w:t>restávka – obed</w:t>
      </w:r>
    </w:p>
    <w:p w:rsidR="005836C8" w:rsidRPr="00211C83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</w:rPr>
      </w:pPr>
      <w:r w:rsidRPr="00211C83">
        <w:rPr>
          <w:rFonts w:asciiTheme="majorHAnsi" w:hAnsiTheme="majorHAnsi" w:cs="Arial"/>
          <w:b/>
        </w:rPr>
        <w:t>13:00 – 16:45</w:t>
      </w:r>
      <w:r w:rsidRPr="00211C83">
        <w:rPr>
          <w:rFonts w:asciiTheme="majorHAnsi" w:hAnsiTheme="majorHAnsi" w:cs="Arial"/>
          <w:b/>
        </w:rPr>
        <w:tab/>
      </w:r>
      <w:r w:rsidR="00E535D8" w:rsidRPr="00211C83">
        <w:rPr>
          <w:rFonts w:asciiTheme="majorHAnsi" w:hAnsiTheme="majorHAnsi" w:cs="Arial"/>
          <w:b/>
        </w:rPr>
        <w:t>K</w:t>
      </w:r>
      <w:r w:rsidR="000E0B42" w:rsidRPr="00211C83">
        <w:rPr>
          <w:rFonts w:asciiTheme="majorHAnsi" w:hAnsiTheme="majorHAnsi" w:cs="Arial"/>
          <w:b/>
        </w:rPr>
        <w:t>onštrukcia elektronického výrobku</w:t>
      </w:r>
      <w:r w:rsidR="00FD4898" w:rsidRPr="00211C83">
        <w:rPr>
          <w:rFonts w:asciiTheme="majorHAnsi" w:hAnsiTheme="majorHAnsi" w:cs="Arial"/>
          <w:b/>
        </w:rPr>
        <w:t xml:space="preserve"> – 1 deň </w:t>
      </w:r>
    </w:p>
    <w:p w:rsidR="00817C91" w:rsidRPr="00211C83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>14:00 –</w:t>
      </w:r>
      <w:r w:rsidR="00DC501F" w:rsidRPr="00211C83">
        <w:rPr>
          <w:rFonts w:asciiTheme="majorHAnsi" w:hAnsiTheme="majorHAnsi" w:cs="Arial"/>
        </w:rPr>
        <w:t xml:space="preserve">  </w:t>
      </w:r>
      <w:r w:rsidRPr="00211C83">
        <w:rPr>
          <w:rFonts w:asciiTheme="majorHAnsi" w:hAnsiTheme="majorHAnsi" w:cs="Arial"/>
        </w:rPr>
        <w:t>15:</w:t>
      </w:r>
      <w:r w:rsidR="00817C91" w:rsidRPr="00211C83">
        <w:rPr>
          <w:rFonts w:asciiTheme="majorHAnsi" w:hAnsiTheme="majorHAnsi" w:cs="Arial"/>
        </w:rPr>
        <w:t>0</w:t>
      </w:r>
      <w:r w:rsidRPr="00211C83">
        <w:rPr>
          <w:rFonts w:asciiTheme="majorHAnsi" w:hAnsiTheme="majorHAnsi" w:cs="Arial"/>
        </w:rPr>
        <w:t>0</w:t>
      </w:r>
      <w:r w:rsidRPr="00211C83">
        <w:rPr>
          <w:rFonts w:asciiTheme="majorHAnsi" w:hAnsiTheme="majorHAnsi" w:cs="Arial"/>
        </w:rPr>
        <w:tab/>
        <w:t>Prednáška pre pedagogický</w:t>
      </w:r>
      <w:r w:rsidR="00E535D8" w:rsidRPr="00211C83">
        <w:rPr>
          <w:rFonts w:asciiTheme="majorHAnsi" w:hAnsiTheme="majorHAnsi" w:cs="Arial"/>
        </w:rPr>
        <w:t xml:space="preserve"> sprievod žiakov</w:t>
      </w:r>
      <w:r w:rsidR="009A2E53" w:rsidRPr="00211C83">
        <w:rPr>
          <w:rFonts w:asciiTheme="majorHAnsi" w:hAnsiTheme="majorHAnsi" w:cs="Arial"/>
        </w:rPr>
        <w:t xml:space="preserve"> </w:t>
      </w:r>
      <w:r w:rsidR="00817C91" w:rsidRPr="00211C83">
        <w:rPr>
          <w:rFonts w:asciiTheme="majorHAnsi" w:hAnsiTheme="majorHAnsi" w:cs="Arial"/>
        </w:rPr>
        <w:t xml:space="preserve">s témou                 </w:t>
      </w:r>
    </w:p>
    <w:p w:rsidR="00E535D8" w:rsidRPr="00211C83" w:rsidRDefault="00817C91" w:rsidP="009A2E5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 xml:space="preserve"> “</w:t>
      </w:r>
      <w:r w:rsidR="009A2E53" w:rsidRPr="00211C83">
        <w:rPr>
          <w:rFonts w:asciiTheme="majorHAnsi" w:hAnsiTheme="majorHAnsi" w:cs="Arial"/>
        </w:rPr>
        <w:t xml:space="preserve">Rozbor konštrukcie elektronického výrobku a odborného testu“ </w:t>
      </w:r>
      <w:r w:rsidR="00174DD1" w:rsidRPr="00211C83">
        <w:rPr>
          <w:rFonts w:asciiTheme="majorHAnsi" w:hAnsiTheme="majorHAnsi" w:cs="Arial"/>
        </w:rPr>
        <w:t>Tóth, Kopča</w:t>
      </w:r>
      <w:bookmarkStart w:id="0" w:name="_GoBack"/>
      <w:bookmarkEnd w:id="0"/>
      <w:r w:rsidR="00174DD1" w:rsidRPr="00211C83">
        <w:rPr>
          <w:rFonts w:asciiTheme="majorHAnsi" w:hAnsiTheme="majorHAnsi" w:cs="Arial"/>
        </w:rPr>
        <w:t xml:space="preserve"> </w:t>
      </w:r>
      <w:r w:rsidRPr="00211C83">
        <w:rPr>
          <w:rFonts w:asciiTheme="majorHAnsi" w:hAnsiTheme="majorHAnsi" w:cs="Arial"/>
        </w:rPr>
        <w:t>(</w:t>
      </w:r>
      <w:r w:rsidRPr="00211C83">
        <w:rPr>
          <w:rFonts w:asciiTheme="majorHAnsi" w:hAnsiTheme="majorHAnsi" w:cs="Arial"/>
          <w:i/>
        </w:rPr>
        <w:t>seminárna miestnosť</w:t>
      </w:r>
      <w:r w:rsidRPr="00211C83">
        <w:rPr>
          <w:rFonts w:asciiTheme="majorHAnsi" w:hAnsiTheme="majorHAnsi" w:cs="Arial"/>
        </w:rPr>
        <w:t>)</w:t>
      </w:r>
    </w:p>
    <w:p w:rsidR="00FD4898" w:rsidRPr="00211C83" w:rsidRDefault="00F815E1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ab/>
      </w:r>
      <w:r w:rsidRPr="00211C83">
        <w:rPr>
          <w:rFonts w:asciiTheme="majorHAnsi" w:hAnsiTheme="majorHAnsi" w:cs="Arial"/>
        </w:rPr>
        <w:tab/>
      </w:r>
    </w:p>
    <w:p w:rsidR="00FD4898" w:rsidRDefault="002C4AB6" w:rsidP="00211C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hAnsiTheme="majorHAnsi" w:cs="Arial"/>
          <w:b/>
          <w:color w:val="0070C0"/>
          <w:sz w:val="28"/>
          <w:szCs w:val="28"/>
        </w:rPr>
      </w:pPr>
      <w:r w:rsidRPr="00817C91">
        <w:rPr>
          <w:rFonts w:asciiTheme="majorHAnsi" w:hAnsiTheme="majorHAnsi" w:cs="Arial"/>
          <w:b/>
          <w:color w:val="0070C0"/>
          <w:sz w:val="28"/>
          <w:szCs w:val="28"/>
        </w:rPr>
        <w:t>16</w:t>
      </w:r>
      <w:r w:rsidR="00FD4898" w:rsidRPr="00817C91">
        <w:rPr>
          <w:rFonts w:asciiTheme="majorHAnsi" w:hAnsiTheme="majorHAnsi" w:cs="Arial"/>
          <w:b/>
          <w:color w:val="0070C0"/>
          <w:sz w:val="28"/>
          <w:szCs w:val="28"/>
        </w:rPr>
        <w:t>.  november 2021 –utorok</w:t>
      </w:r>
    </w:p>
    <w:p w:rsidR="00727006" w:rsidRPr="00211C83" w:rsidRDefault="00727006" w:rsidP="0072700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i/>
          <w:color w:val="auto"/>
          <w:u w:val="single"/>
        </w:rPr>
      </w:pPr>
      <w:r w:rsidRPr="00211C83">
        <w:rPr>
          <w:rFonts w:asciiTheme="majorHAnsi" w:hAnsiTheme="majorHAnsi" w:cs="Arial"/>
          <w:i/>
          <w:color w:val="auto"/>
          <w:u w:val="single"/>
        </w:rPr>
        <w:t>0</w:t>
      </w:r>
      <w:r w:rsidR="00A45F2E" w:rsidRPr="00211C83">
        <w:rPr>
          <w:rFonts w:asciiTheme="majorHAnsi" w:hAnsiTheme="majorHAnsi" w:cs="Arial"/>
          <w:i/>
          <w:color w:val="auto"/>
          <w:u w:val="single"/>
        </w:rPr>
        <w:t>7</w:t>
      </w:r>
      <w:r w:rsidRPr="00211C83">
        <w:rPr>
          <w:rFonts w:asciiTheme="majorHAnsi" w:hAnsiTheme="majorHAnsi" w:cs="Arial"/>
          <w:i/>
          <w:color w:val="auto"/>
          <w:u w:val="single"/>
        </w:rPr>
        <w:t xml:space="preserve">:00 – 08:30      </w:t>
      </w:r>
      <w:r w:rsidR="00211C83">
        <w:rPr>
          <w:rFonts w:asciiTheme="majorHAnsi" w:hAnsiTheme="majorHAnsi" w:cs="Arial"/>
          <w:i/>
          <w:color w:val="auto"/>
          <w:u w:val="single"/>
        </w:rPr>
        <w:t xml:space="preserve">        </w:t>
      </w:r>
      <w:r w:rsidRPr="00211C83">
        <w:rPr>
          <w:rFonts w:asciiTheme="majorHAnsi" w:hAnsiTheme="majorHAnsi" w:cs="Arial"/>
          <w:i/>
          <w:color w:val="auto"/>
          <w:u w:val="single"/>
        </w:rPr>
        <w:t>Príchod do KIA priestorov a testovanie</w:t>
      </w:r>
      <w:r w:rsidRPr="00211C83">
        <w:rPr>
          <w:rFonts w:asciiTheme="majorHAnsi" w:hAnsiTheme="majorHAnsi" w:cs="Arial"/>
          <w:i/>
          <w:color w:val="auto"/>
        </w:rPr>
        <w:tab/>
      </w:r>
    </w:p>
    <w:p w:rsidR="002C4AB6" w:rsidRPr="00211C83" w:rsidRDefault="00FD4898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</w:rPr>
      </w:pPr>
      <w:r w:rsidRPr="00211C83">
        <w:rPr>
          <w:rFonts w:asciiTheme="majorHAnsi" w:hAnsiTheme="majorHAnsi" w:cs="Arial"/>
        </w:rPr>
        <w:t>08</w:t>
      </w:r>
      <w:r w:rsidR="00F815E1" w:rsidRPr="00211C83">
        <w:rPr>
          <w:rFonts w:asciiTheme="majorHAnsi" w:hAnsiTheme="majorHAnsi" w:cs="Arial"/>
        </w:rPr>
        <w:t>:</w:t>
      </w:r>
      <w:r w:rsidRPr="00211C83">
        <w:rPr>
          <w:rFonts w:asciiTheme="majorHAnsi" w:hAnsiTheme="majorHAnsi" w:cs="Arial"/>
        </w:rPr>
        <w:t>3</w:t>
      </w:r>
      <w:r w:rsidR="00F815E1" w:rsidRPr="00211C83">
        <w:rPr>
          <w:rFonts w:asciiTheme="majorHAnsi" w:hAnsiTheme="majorHAnsi" w:cs="Arial"/>
        </w:rPr>
        <w:t>0</w:t>
      </w:r>
      <w:r w:rsidR="002C4AB6" w:rsidRPr="00211C83">
        <w:rPr>
          <w:rFonts w:asciiTheme="majorHAnsi" w:hAnsiTheme="majorHAnsi" w:cs="Arial"/>
        </w:rPr>
        <w:t xml:space="preserve"> – 11:0</w:t>
      </w:r>
      <w:r w:rsidRPr="00211C83">
        <w:rPr>
          <w:rFonts w:asciiTheme="majorHAnsi" w:hAnsiTheme="majorHAnsi" w:cs="Arial"/>
        </w:rPr>
        <w:t>0</w:t>
      </w:r>
      <w:r w:rsidR="00F815E1" w:rsidRPr="00211C83">
        <w:rPr>
          <w:rFonts w:asciiTheme="majorHAnsi" w:hAnsiTheme="majorHAnsi" w:cs="Arial"/>
        </w:rPr>
        <w:tab/>
      </w:r>
      <w:r w:rsidR="00211C83">
        <w:rPr>
          <w:rFonts w:asciiTheme="majorHAnsi" w:hAnsiTheme="majorHAnsi" w:cs="Arial"/>
        </w:rPr>
        <w:t xml:space="preserve">            </w:t>
      </w:r>
      <w:r w:rsidR="00E535D8" w:rsidRPr="00211C83">
        <w:rPr>
          <w:rFonts w:asciiTheme="majorHAnsi" w:hAnsiTheme="majorHAnsi" w:cs="Arial"/>
          <w:b/>
        </w:rPr>
        <w:t>K</w:t>
      </w:r>
      <w:r w:rsidRPr="00211C83">
        <w:rPr>
          <w:rFonts w:asciiTheme="majorHAnsi" w:hAnsiTheme="majorHAnsi" w:cs="Arial"/>
          <w:b/>
        </w:rPr>
        <w:t xml:space="preserve">onštrukcia elektronického výrobku </w:t>
      </w:r>
    </w:p>
    <w:p w:rsidR="00E535D8" w:rsidRPr="00211C83" w:rsidRDefault="002C4AB6" w:rsidP="00E535D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</w:rPr>
      </w:pPr>
      <w:r w:rsidRPr="00211C83">
        <w:rPr>
          <w:rFonts w:asciiTheme="majorHAnsi" w:hAnsiTheme="majorHAnsi" w:cs="Arial"/>
          <w:b/>
        </w:rPr>
        <w:tab/>
      </w:r>
      <w:r w:rsidRPr="00211C83">
        <w:rPr>
          <w:rFonts w:asciiTheme="majorHAnsi" w:hAnsiTheme="majorHAnsi" w:cs="Arial"/>
          <w:b/>
        </w:rPr>
        <w:tab/>
      </w:r>
      <w:r w:rsidRPr="00211C83">
        <w:rPr>
          <w:rFonts w:asciiTheme="majorHAnsi" w:hAnsiTheme="majorHAnsi" w:cs="Arial"/>
          <w:b/>
        </w:rPr>
        <w:tab/>
      </w:r>
      <w:r w:rsidR="00FD4898" w:rsidRPr="00211C83">
        <w:rPr>
          <w:rFonts w:asciiTheme="majorHAnsi" w:hAnsiTheme="majorHAnsi" w:cs="Arial"/>
          <w:b/>
        </w:rPr>
        <w:t xml:space="preserve">– 2 deň </w:t>
      </w:r>
      <w:r w:rsidR="000E0B42" w:rsidRPr="00211C83">
        <w:rPr>
          <w:rFonts w:asciiTheme="majorHAnsi" w:hAnsiTheme="majorHAnsi" w:cs="Arial"/>
          <w:b/>
        </w:rPr>
        <w:t>ukončenie práce na výrobku</w:t>
      </w:r>
      <w:r w:rsidR="000E0B42" w:rsidRPr="00211C83">
        <w:rPr>
          <w:rFonts w:asciiTheme="majorHAnsi" w:hAnsiTheme="majorHAnsi" w:cs="Arial"/>
          <w:b/>
        </w:rPr>
        <w:tab/>
      </w:r>
    </w:p>
    <w:p w:rsidR="009A2E53" w:rsidRPr="00211C83" w:rsidRDefault="002C4AB6" w:rsidP="00817C9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>09:00 - 10:30</w:t>
      </w:r>
      <w:r w:rsidRPr="00211C83">
        <w:rPr>
          <w:rFonts w:asciiTheme="majorHAnsi" w:hAnsiTheme="majorHAnsi" w:cs="Arial"/>
        </w:rPr>
        <w:tab/>
      </w:r>
      <w:r w:rsidR="00211C83">
        <w:rPr>
          <w:rFonts w:asciiTheme="majorHAnsi" w:hAnsiTheme="majorHAnsi" w:cs="Arial"/>
        </w:rPr>
        <w:t xml:space="preserve">             </w:t>
      </w:r>
      <w:r w:rsidR="00E535D8" w:rsidRPr="00211C83">
        <w:rPr>
          <w:rFonts w:asciiTheme="majorHAnsi" w:hAnsiTheme="majorHAnsi" w:cs="Arial"/>
        </w:rPr>
        <w:t xml:space="preserve">Prednáška pre </w:t>
      </w:r>
      <w:r w:rsidRPr="00211C83">
        <w:rPr>
          <w:rFonts w:asciiTheme="majorHAnsi" w:hAnsiTheme="majorHAnsi" w:cs="Arial"/>
        </w:rPr>
        <w:t xml:space="preserve">pedagogický </w:t>
      </w:r>
      <w:r w:rsidR="00E535D8" w:rsidRPr="00211C83">
        <w:rPr>
          <w:rFonts w:asciiTheme="majorHAnsi" w:hAnsiTheme="majorHAnsi" w:cs="Arial"/>
        </w:rPr>
        <w:t xml:space="preserve"> sprievod žiakov</w:t>
      </w:r>
      <w:r w:rsidR="00817C91" w:rsidRPr="00211C83">
        <w:rPr>
          <w:rFonts w:asciiTheme="majorHAnsi" w:hAnsiTheme="majorHAnsi" w:cs="Arial"/>
        </w:rPr>
        <w:t xml:space="preserve"> </w:t>
      </w:r>
      <w:r w:rsidR="009A2E53" w:rsidRPr="00211C83">
        <w:rPr>
          <w:rFonts w:asciiTheme="majorHAnsi" w:hAnsiTheme="majorHAnsi" w:cs="Arial"/>
        </w:rPr>
        <w:t xml:space="preserve"> </w:t>
      </w:r>
    </w:p>
    <w:p w:rsidR="001C355B" w:rsidRPr="00211C83" w:rsidRDefault="009A2E53" w:rsidP="009A2E5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ab/>
      </w:r>
      <w:r w:rsidRPr="00211C83">
        <w:rPr>
          <w:rFonts w:asciiTheme="majorHAnsi" w:hAnsiTheme="majorHAnsi" w:cs="Arial"/>
        </w:rPr>
        <w:tab/>
      </w:r>
      <w:r w:rsidRPr="00211C83">
        <w:rPr>
          <w:rFonts w:asciiTheme="majorHAnsi" w:hAnsiTheme="majorHAnsi" w:cs="Arial"/>
        </w:rPr>
        <w:tab/>
      </w:r>
      <w:r w:rsidR="001C355B" w:rsidRPr="00211C83">
        <w:rPr>
          <w:rFonts w:asciiTheme="majorHAnsi" w:hAnsiTheme="majorHAnsi" w:cs="Arial"/>
        </w:rPr>
        <w:t>„</w:t>
      </w:r>
      <w:r w:rsidRPr="00211C83">
        <w:rPr>
          <w:rFonts w:asciiTheme="majorHAnsi" w:hAnsiTheme="majorHAnsi" w:cs="Arial"/>
        </w:rPr>
        <w:t xml:space="preserve">Robotika a robotické súťaže pre žiakov stredných </w:t>
      </w:r>
      <w:r w:rsidR="001C355B" w:rsidRPr="00211C83">
        <w:rPr>
          <w:rFonts w:asciiTheme="majorHAnsi" w:hAnsiTheme="majorHAnsi" w:cs="Arial"/>
        </w:rPr>
        <w:t xml:space="preserve">škôl“ </w:t>
      </w:r>
    </w:p>
    <w:p w:rsidR="00817C91" w:rsidRPr="00211C83" w:rsidRDefault="001C355B" w:rsidP="00817C9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ab/>
      </w:r>
      <w:r w:rsidRPr="00211C83">
        <w:rPr>
          <w:rFonts w:asciiTheme="majorHAnsi" w:hAnsiTheme="majorHAnsi" w:cs="Arial"/>
        </w:rPr>
        <w:tab/>
      </w:r>
      <w:r w:rsidRPr="00211C83">
        <w:rPr>
          <w:rFonts w:asciiTheme="majorHAnsi" w:hAnsiTheme="majorHAnsi" w:cs="Arial"/>
        </w:rPr>
        <w:tab/>
      </w:r>
      <w:r w:rsidR="00174DD1" w:rsidRPr="00211C83">
        <w:rPr>
          <w:rFonts w:asciiTheme="majorHAnsi" w:hAnsiTheme="majorHAnsi" w:cs="Arial"/>
        </w:rPr>
        <w:t xml:space="preserve">Bahník, Kohút </w:t>
      </w:r>
      <w:r w:rsidR="00817C91" w:rsidRPr="00211C83">
        <w:rPr>
          <w:rFonts w:asciiTheme="majorHAnsi" w:hAnsiTheme="majorHAnsi" w:cs="Arial"/>
        </w:rPr>
        <w:t>(</w:t>
      </w:r>
      <w:r w:rsidR="00817C91" w:rsidRPr="00211C83">
        <w:rPr>
          <w:rFonts w:asciiTheme="majorHAnsi" w:hAnsiTheme="majorHAnsi" w:cs="Arial"/>
          <w:i/>
        </w:rPr>
        <w:t>seminárna miestnosť</w:t>
      </w:r>
      <w:r w:rsidR="00817C91" w:rsidRPr="00211C83">
        <w:rPr>
          <w:rFonts w:asciiTheme="majorHAnsi" w:hAnsiTheme="majorHAnsi" w:cs="Arial"/>
        </w:rPr>
        <w:t>)</w:t>
      </w:r>
    </w:p>
    <w:p w:rsidR="00FD4898" w:rsidRPr="00211C83" w:rsidRDefault="00F815E1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>1</w:t>
      </w:r>
      <w:r w:rsidR="00FD4898" w:rsidRPr="00211C83">
        <w:rPr>
          <w:rFonts w:asciiTheme="majorHAnsi" w:hAnsiTheme="majorHAnsi" w:cs="Arial"/>
        </w:rPr>
        <w:t>0</w:t>
      </w:r>
      <w:r w:rsidRPr="00211C83">
        <w:rPr>
          <w:rFonts w:asciiTheme="majorHAnsi" w:hAnsiTheme="majorHAnsi" w:cs="Arial"/>
        </w:rPr>
        <w:t>:</w:t>
      </w:r>
      <w:r w:rsidR="00FD4898" w:rsidRPr="00211C83">
        <w:rPr>
          <w:rFonts w:asciiTheme="majorHAnsi" w:hAnsiTheme="majorHAnsi" w:cs="Arial"/>
        </w:rPr>
        <w:t>3</w:t>
      </w:r>
      <w:r w:rsidRPr="00211C83">
        <w:rPr>
          <w:rFonts w:asciiTheme="majorHAnsi" w:hAnsiTheme="majorHAnsi" w:cs="Arial"/>
        </w:rPr>
        <w:t>0</w:t>
      </w:r>
      <w:r w:rsidR="000E0B42" w:rsidRPr="00211C83">
        <w:rPr>
          <w:rFonts w:asciiTheme="majorHAnsi" w:hAnsiTheme="majorHAnsi" w:cs="Arial"/>
        </w:rPr>
        <w:tab/>
      </w:r>
      <w:r w:rsidR="002C4AB6" w:rsidRPr="00211C83">
        <w:rPr>
          <w:rFonts w:asciiTheme="majorHAnsi" w:hAnsiTheme="majorHAnsi" w:cs="Arial"/>
        </w:rPr>
        <w:t xml:space="preserve"> - 11:00</w:t>
      </w:r>
      <w:r w:rsidR="002C4AB6" w:rsidRPr="00211C83">
        <w:rPr>
          <w:rFonts w:asciiTheme="majorHAnsi" w:hAnsiTheme="majorHAnsi" w:cs="Arial"/>
        </w:rPr>
        <w:tab/>
      </w:r>
      <w:r w:rsidR="00E535D8" w:rsidRPr="00211C83">
        <w:rPr>
          <w:rFonts w:asciiTheme="majorHAnsi" w:hAnsiTheme="majorHAnsi" w:cs="Arial"/>
        </w:rPr>
        <w:t>O</w:t>
      </w:r>
      <w:r w:rsidR="00FD4898" w:rsidRPr="00211C83">
        <w:rPr>
          <w:rFonts w:asciiTheme="majorHAnsi" w:hAnsiTheme="majorHAnsi" w:cs="Arial"/>
        </w:rPr>
        <w:t xml:space="preserve">dovzdanie hotových výrobkov členom hodnotiacej       </w:t>
      </w:r>
    </w:p>
    <w:p w:rsidR="00817C91" w:rsidRPr="00211C83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ab/>
      </w:r>
      <w:r w:rsidRPr="00211C83">
        <w:rPr>
          <w:rFonts w:asciiTheme="majorHAnsi" w:hAnsiTheme="majorHAnsi" w:cs="Arial"/>
        </w:rPr>
        <w:tab/>
      </w:r>
      <w:r w:rsidRPr="00211C83">
        <w:rPr>
          <w:rFonts w:asciiTheme="majorHAnsi" w:hAnsiTheme="majorHAnsi" w:cs="Arial"/>
        </w:rPr>
        <w:tab/>
      </w:r>
      <w:r w:rsidR="00FD4898" w:rsidRPr="00211C83">
        <w:rPr>
          <w:rFonts w:asciiTheme="majorHAnsi" w:hAnsiTheme="majorHAnsi" w:cs="Arial"/>
        </w:rPr>
        <w:t>komisie</w:t>
      </w:r>
      <w:r w:rsidR="000E0B42" w:rsidRPr="00211C83">
        <w:rPr>
          <w:rFonts w:asciiTheme="majorHAnsi" w:hAnsiTheme="majorHAnsi" w:cs="Arial"/>
        </w:rPr>
        <w:tab/>
      </w:r>
    </w:p>
    <w:p w:rsidR="00E535D8" w:rsidRPr="00211C83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>11:00 -  13:00</w:t>
      </w:r>
      <w:r w:rsidRPr="00211C83">
        <w:rPr>
          <w:rFonts w:asciiTheme="majorHAnsi" w:hAnsiTheme="majorHAnsi" w:cs="Arial"/>
        </w:rPr>
        <w:tab/>
      </w:r>
      <w:r w:rsidR="00211C83">
        <w:rPr>
          <w:rFonts w:asciiTheme="majorHAnsi" w:hAnsiTheme="majorHAnsi" w:cs="Arial"/>
        </w:rPr>
        <w:t xml:space="preserve">              </w:t>
      </w:r>
      <w:r w:rsidR="00E535D8" w:rsidRPr="00211C83">
        <w:rPr>
          <w:rFonts w:asciiTheme="majorHAnsi" w:hAnsiTheme="majorHAnsi" w:cs="Arial"/>
        </w:rPr>
        <w:t>Prehliadka MVCF</w:t>
      </w:r>
      <w:r w:rsidR="00817C91" w:rsidRPr="00211C83">
        <w:rPr>
          <w:rFonts w:asciiTheme="majorHAnsi" w:hAnsiTheme="majorHAnsi" w:cs="Arial"/>
        </w:rPr>
        <w:t xml:space="preserve">, </w:t>
      </w:r>
      <w:r w:rsidR="00E535D8" w:rsidRPr="00211C83">
        <w:rPr>
          <w:rFonts w:asciiTheme="majorHAnsi" w:hAnsiTheme="majorHAnsi" w:cs="Arial"/>
        </w:rPr>
        <w:t>program žiakov</w:t>
      </w:r>
      <w:r w:rsidR="00817C91" w:rsidRPr="00211C83">
        <w:rPr>
          <w:rFonts w:asciiTheme="majorHAnsi" w:hAnsiTheme="majorHAnsi" w:cs="Arial"/>
        </w:rPr>
        <w:t xml:space="preserve"> v </w:t>
      </w:r>
      <w:proofErr w:type="spellStart"/>
      <w:r w:rsidR="00817C91" w:rsidRPr="00211C83">
        <w:rPr>
          <w:rFonts w:asciiTheme="majorHAnsi" w:hAnsiTheme="majorHAnsi" w:cs="Arial"/>
        </w:rPr>
        <w:t>Openshop</w:t>
      </w:r>
      <w:proofErr w:type="spellEnd"/>
      <w:r w:rsidR="00E535D8" w:rsidRPr="00211C83">
        <w:rPr>
          <w:rFonts w:asciiTheme="majorHAnsi" w:hAnsiTheme="majorHAnsi" w:cs="Arial"/>
        </w:rPr>
        <w:t xml:space="preserve">,      </w:t>
      </w:r>
    </w:p>
    <w:p w:rsidR="00E535D8" w:rsidRPr="00211C83" w:rsidRDefault="00DC501F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i/>
        </w:rPr>
      </w:pPr>
      <w:r w:rsidRPr="00211C83">
        <w:rPr>
          <w:rFonts w:asciiTheme="majorHAnsi" w:hAnsiTheme="majorHAnsi" w:cs="Arial"/>
          <w:i/>
        </w:rPr>
        <w:t xml:space="preserve">                                   </w:t>
      </w:r>
      <w:r w:rsidR="00211C83">
        <w:rPr>
          <w:rFonts w:asciiTheme="majorHAnsi" w:hAnsiTheme="majorHAnsi" w:cs="Arial"/>
          <w:i/>
        </w:rPr>
        <w:t xml:space="preserve">      </w:t>
      </w:r>
      <w:r w:rsidR="00E535D8" w:rsidRPr="00211C83">
        <w:rPr>
          <w:rFonts w:asciiTheme="majorHAnsi" w:hAnsiTheme="majorHAnsi" w:cs="Arial"/>
          <w:i/>
        </w:rPr>
        <w:t xml:space="preserve">prestávka - obed </w:t>
      </w:r>
    </w:p>
    <w:p w:rsidR="00E535D8" w:rsidRPr="00211C83" w:rsidRDefault="00E535D8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>11:00 -  13:</w:t>
      </w:r>
      <w:r w:rsidR="002C4AB6" w:rsidRPr="00211C83">
        <w:rPr>
          <w:rFonts w:asciiTheme="majorHAnsi" w:hAnsiTheme="majorHAnsi" w:cs="Arial"/>
        </w:rPr>
        <w:t>00</w:t>
      </w:r>
      <w:r w:rsidR="002C4AB6" w:rsidRPr="00211C83">
        <w:rPr>
          <w:rFonts w:asciiTheme="majorHAnsi" w:hAnsiTheme="majorHAnsi" w:cs="Arial"/>
        </w:rPr>
        <w:tab/>
      </w:r>
      <w:r w:rsidR="00211C83">
        <w:rPr>
          <w:rFonts w:asciiTheme="majorHAnsi" w:hAnsiTheme="majorHAnsi" w:cs="Arial"/>
        </w:rPr>
        <w:t xml:space="preserve">              </w:t>
      </w:r>
      <w:r w:rsidRPr="00211C83">
        <w:rPr>
          <w:rFonts w:asciiTheme="majorHAnsi" w:hAnsiTheme="majorHAnsi" w:cs="Arial"/>
        </w:rPr>
        <w:t xml:space="preserve">Práca členov hodnotiacej komisie, kontrola               </w:t>
      </w:r>
    </w:p>
    <w:p w:rsidR="00E535D8" w:rsidRPr="00211C83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ab/>
      </w:r>
      <w:r w:rsidRPr="00211C83">
        <w:rPr>
          <w:rFonts w:asciiTheme="majorHAnsi" w:hAnsiTheme="majorHAnsi" w:cs="Arial"/>
        </w:rPr>
        <w:tab/>
      </w:r>
      <w:r w:rsidRPr="00211C83">
        <w:rPr>
          <w:rFonts w:asciiTheme="majorHAnsi" w:hAnsiTheme="majorHAnsi" w:cs="Arial"/>
        </w:rPr>
        <w:tab/>
      </w:r>
      <w:r w:rsidR="00E535D8" w:rsidRPr="00211C83">
        <w:rPr>
          <w:rFonts w:asciiTheme="majorHAnsi" w:hAnsiTheme="majorHAnsi" w:cs="Arial"/>
        </w:rPr>
        <w:t xml:space="preserve">funkčnosti podľa kritérií súťaže, spracovanie  </w:t>
      </w:r>
    </w:p>
    <w:p w:rsidR="00E535D8" w:rsidRPr="00211C83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ab/>
      </w:r>
      <w:r w:rsidRPr="00211C83">
        <w:rPr>
          <w:rFonts w:asciiTheme="majorHAnsi" w:hAnsiTheme="majorHAnsi" w:cs="Arial"/>
        </w:rPr>
        <w:tab/>
      </w:r>
      <w:r w:rsidRPr="00211C83">
        <w:rPr>
          <w:rFonts w:asciiTheme="majorHAnsi" w:hAnsiTheme="majorHAnsi" w:cs="Arial"/>
        </w:rPr>
        <w:tab/>
      </w:r>
      <w:r w:rsidR="00E535D8" w:rsidRPr="00211C83">
        <w:rPr>
          <w:rFonts w:asciiTheme="majorHAnsi" w:hAnsiTheme="majorHAnsi" w:cs="Arial"/>
        </w:rPr>
        <w:t>výsledkov</w:t>
      </w:r>
      <w:r w:rsidR="00211C83">
        <w:rPr>
          <w:rFonts w:asciiTheme="majorHAnsi" w:hAnsiTheme="majorHAnsi" w:cs="Arial"/>
        </w:rPr>
        <w:t xml:space="preserve"> </w:t>
      </w:r>
      <w:r w:rsidR="00817C91" w:rsidRPr="00211C83">
        <w:rPr>
          <w:rFonts w:asciiTheme="majorHAnsi" w:hAnsiTheme="majorHAnsi" w:cs="Arial"/>
          <w:i/>
        </w:rPr>
        <w:t>(seminárna miestnosť)</w:t>
      </w:r>
    </w:p>
    <w:p w:rsidR="00817C91" w:rsidRPr="00211C83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</w:rPr>
      </w:pPr>
      <w:r w:rsidRPr="00211C83">
        <w:rPr>
          <w:rFonts w:asciiTheme="majorHAnsi" w:hAnsiTheme="majorHAnsi" w:cs="Arial"/>
        </w:rPr>
        <w:t xml:space="preserve">13:00 -  14:00 </w:t>
      </w:r>
      <w:r w:rsidRPr="00211C83">
        <w:rPr>
          <w:rFonts w:asciiTheme="majorHAnsi" w:hAnsiTheme="majorHAnsi" w:cs="Arial"/>
        </w:rPr>
        <w:tab/>
      </w:r>
      <w:r w:rsidR="00E535D8" w:rsidRPr="00211C83">
        <w:rPr>
          <w:rFonts w:asciiTheme="majorHAnsi" w:hAnsiTheme="majorHAnsi" w:cs="Arial"/>
          <w:b/>
        </w:rPr>
        <w:t>V</w:t>
      </w:r>
      <w:r w:rsidR="00F815E1" w:rsidRPr="00211C83">
        <w:rPr>
          <w:rFonts w:asciiTheme="majorHAnsi" w:hAnsiTheme="majorHAnsi" w:cs="Arial"/>
          <w:b/>
        </w:rPr>
        <w:t xml:space="preserve">yhodnotenie </w:t>
      </w:r>
      <w:r w:rsidR="00E535D8" w:rsidRPr="00211C83">
        <w:rPr>
          <w:rFonts w:asciiTheme="majorHAnsi" w:hAnsiTheme="majorHAnsi" w:cs="Arial"/>
          <w:b/>
        </w:rPr>
        <w:t xml:space="preserve">a vyhlásenie výsledkov </w:t>
      </w:r>
      <w:r w:rsidR="00F815E1" w:rsidRPr="00211C83">
        <w:rPr>
          <w:rFonts w:asciiTheme="majorHAnsi" w:hAnsiTheme="majorHAnsi" w:cs="Arial"/>
          <w:b/>
        </w:rPr>
        <w:t>súťaže</w:t>
      </w:r>
    </w:p>
    <w:p w:rsidR="000E0B42" w:rsidRPr="00211C83" w:rsidRDefault="00DC501F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  <w:sz w:val="28"/>
          <w:szCs w:val="28"/>
        </w:rPr>
        <w:t xml:space="preserve">                                   </w:t>
      </w:r>
      <w:r w:rsidR="00817C91" w:rsidRPr="00211C83">
        <w:rPr>
          <w:rFonts w:asciiTheme="majorHAnsi" w:hAnsiTheme="majorHAnsi" w:cs="Arial"/>
          <w:i/>
        </w:rPr>
        <w:t>(Auditórium – pódium)</w:t>
      </w:r>
    </w:p>
    <w:p w:rsidR="005836C8" w:rsidRPr="00211C83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211C83">
        <w:rPr>
          <w:rFonts w:asciiTheme="majorHAnsi" w:hAnsiTheme="majorHAnsi" w:cs="Arial"/>
        </w:rPr>
        <w:t>15:00</w:t>
      </w:r>
      <w:r w:rsidRPr="00211C83">
        <w:rPr>
          <w:rFonts w:asciiTheme="majorHAnsi" w:hAnsiTheme="majorHAnsi" w:cs="Arial"/>
        </w:rPr>
        <w:tab/>
      </w:r>
      <w:r w:rsidRPr="00211C83">
        <w:rPr>
          <w:rFonts w:asciiTheme="majorHAnsi" w:hAnsiTheme="majorHAnsi" w:cs="Arial"/>
        </w:rPr>
        <w:tab/>
      </w:r>
      <w:r w:rsidRPr="00211C83">
        <w:rPr>
          <w:rFonts w:asciiTheme="majorHAnsi" w:hAnsiTheme="majorHAnsi" w:cs="Arial"/>
        </w:rPr>
        <w:tab/>
      </w:r>
      <w:r w:rsidR="00EF4FF6" w:rsidRPr="00211C83">
        <w:rPr>
          <w:rFonts w:asciiTheme="majorHAnsi" w:hAnsiTheme="majorHAnsi" w:cs="Arial"/>
        </w:rPr>
        <w:t>Ukončenie súťaže</w:t>
      </w:r>
      <w:r w:rsidR="00817C91" w:rsidRPr="00211C83">
        <w:rPr>
          <w:rFonts w:asciiTheme="majorHAnsi" w:hAnsiTheme="majorHAnsi" w:cs="Arial"/>
        </w:rPr>
        <w:t>, demontáž súťažných pracovísk</w:t>
      </w:r>
    </w:p>
    <w:sectPr w:rsidR="005836C8" w:rsidRPr="00211C83" w:rsidSect="000F4E92">
      <w:footnotePr>
        <w:pos w:val="beneathText"/>
      </w:footnotePr>
      <w:pgSz w:w="11906" w:h="16838"/>
      <w:pgMar w:top="929" w:right="1440" w:bottom="929" w:left="1440" w:header="708" w:footer="708" w:gutter="0"/>
      <w:pgBorders>
        <w:top w:val="single" w:sz="4" w:space="22" w:color="000000"/>
        <w:left w:val="single" w:sz="4" w:space="31" w:color="000000"/>
        <w:bottom w:val="single" w:sz="4" w:space="22" w:color="000000"/>
        <w:right w:val="single" w:sz="4" w:space="31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30"/>
      <w:numFmt w:val="decimal"/>
      <w:lvlText w:val="%1.%2"/>
      <w:lvlJc w:val="left"/>
      <w:pPr>
        <w:tabs>
          <w:tab w:val="num" w:pos="3690"/>
        </w:tabs>
        <w:ind w:left="3690" w:hanging="810"/>
      </w:pPr>
    </w:lvl>
    <w:lvl w:ilvl="2">
      <w:start w:val="1"/>
      <w:numFmt w:val="decimal"/>
      <w:lvlText w:val="%1.%2.%3"/>
      <w:lvlJc w:val="left"/>
      <w:pPr>
        <w:tabs>
          <w:tab w:val="num" w:pos="6570"/>
        </w:tabs>
        <w:ind w:left="6570" w:hanging="810"/>
      </w:p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BB7155D"/>
    <w:multiLevelType w:val="hybridMultilevel"/>
    <w:tmpl w:val="A04853DE"/>
    <w:lvl w:ilvl="0" w:tplc="16122F8E">
      <w:start w:val="3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7922C3"/>
    <w:multiLevelType w:val="hybridMultilevel"/>
    <w:tmpl w:val="61D0C228"/>
    <w:lvl w:ilvl="0" w:tplc="786A1BFE">
      <w:start w:val="1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32"/>
    <w:rsid w:val="00004F5E"/>
    <w:rsid w:val="00023709"/>
    <w:rsid w:val="0003589A"/>
    <w:rsid w:val="00050036"/>
    <w:rsid w:val="00064CDE"/>
    <w:rsid w:val="000864D8"/>
    <w:rsid w:val="00094DCE"/>
    <w:rsid w:val="000B089D"/>
    <w:rsid w:val="000B0E16"/>
    <w:rsid w:val="000D4108"/>
    <w:rsid w:val="000E0B42"/>
    <w:rsid w:val="000E31F5"/>
    <w:rsid w:val="000F4E92"/>
    <w:rsid w:val="001264B5"/>
    <w:rsid w:val="00166996"/>
    <w:rsid w:val="00174DD1"/>
    <w:rsid w:val="0018561D"/>
    <w:rsid w:val="001A28BA"/>
    <w:rsid w:val="001C355B"/>
    <w:rsid w:val="001C7A88"/>
    <w:rsid w:val="00211C83"/>
    <w:rsid w:val="00251968"/>
    <w:rsid w:val="00256F4A"/>
    <w:rsid w:val="00284885"/>
    <w:rsid w:val="002B53BF"/>
    <w:rsid w:val="002C370C"/>
    <w:rsid w:val="002C4AB6"/>
    <w:rsid w:val="002D4F43"/>
    <w:rsid w:val="002D6E3D"/>
    <w:rsid w:val="002E2CFE"/>
    <w:rsid w:val="002E3F7A"/>
    <w:rsid w:val="002F186D"/>
    <w:rsid w:val="00315869"/>
    <w:rsid w:val="00316AAE"/>
    <w:rsid w:val="00317CAC"/>
    <w:rsid w:val="00343E60"/>
    <w:rsid w:val="003511A9"/>
    <w:rsid w:val="003A4161"/>
    <w:rsid w:val="003D1E5E"/>
    <w:rsid w:val="003E7FC4"/>
    <w:rsid w:val="00400632"/>
    <w:rsid w:val="00402F13"/>
    <w:rsid w:val="0040516E"/>
    <w:rsid w:val="00427FC6"/>
    <w:rsid w:val="004D724C"/>
    <w:rsid w:val="004D7BCA"/>
    <w:rsid w:val="005457F4"/>
    <w:rsid w:val="005470BD"/>
    <w:rsid w:val="005559DD"/>
    <w:rsid w:val="005707D6"/>
    <w:rsid w:val="00580F7B"/>
    <w:rsid w:val="005836C8"/>
    <w:rsid w:val="005B1897"/>
    <w:rsid w:val="005C438B"/>
    <w:rsid w:val="00652A0F"/>
    <w:rsid w:val="00662F02"/>
    <w:rsid w:val="00683969"/>
    <w:rsid w:val="006A1765"/>
    <w:rsid w:val="00701210"/>
    <w:rsid w:val="0070488C"/>
    <w:rsid w:val="0070755E"/>
    <w:rsid w:val="00727006"/>
    <w:rsid w:val="00732C93"/>
    <w:rsid w:val="00770131"/>
    <w:rsid w:val="00783312"/>
    <w:rsid w:val="00785697"/>
    <w:rsid w:val="00787B2E"/>
    <w:rsid w:val="00791C47"/>
    <w:rsid w:val="007A1279"/>
    <w:rsid w:val="007B18A0"/>
    <w:rsid w:val="007C5E75"/>
    <w:rsid w:val="0080692E"/>
    <w:rsid w:val="008155B4"/>
    <w:rsid w:val="00817C91"/>
    <w:rsid w:val="0089084C"/>
    <w:rsid w:val="008D6AF2"/>
    <w:rsid w:val="00902BA4"/>
    <w:rsid w:val="00907227"/>
    <w:rsid w:val="0094009D"/>
    <w:rsid w:val="00970106"/>
    <w:rsid w:val="00990660"/>
    <w:rsid w:val="009A2E53"/>
    <w:rsid w:val="009B5AB8"/>
    <w:rsid w:val="00A267C4"/>
    <w:rsid w:val="00A31BA3"/>
    <w:rsid w:val="00A45F2E"/>
    <w:rsid w:val="00A4774E"/>
    <w:rsid w:val="00A47EB9"/>
    <w:rsid w:val="00A54395"/>
    <w:rsid w:val="00A7269A"/>
    <w:rsid w:val="00A76B8D"/>
    <w:rsid w:val="00A97801"/>
    <w:rsid w:val="00AC0246"/>
    <w:rsid w:val="00AD197F"/>
    <w:rsid w:val="00AD2C92"/>
    <w:rsid w:val="00AE6E2D"/>
    <w:rsid w:val="00B60830"/>
    <w:rsid w:val="00B721D8"/>
    <w:rsid w:val="00B85F43"/>
    <w:rsid w:val="00BD22A8"/>
    <w:rsid w:val="00BD5B38"/>
    <w:rsid w:val="00C1080C"/>
    <w:rsid w:val="00C13387"/>
    <w:rsid w:val="00C51C55"/>
    <w:rsid w:val="00C55DD2"/>
    <w:rsid w:val="00C71ED8"/>
    <w:rsid w:val="00C91A33"/>
    <w:rsid w:val="00CD56CE"/>
    <w:rsid w:val="00D1382F"/>
    <w:rsid w:val="00D221A6"/>
    <w:rsid w:val="00D415DA"/>
    <w:rsid w:val="00D83E8E"/>
    <w:rsid w:val="00D84818"/>
    <w:rsid w:val="00D86101"/>
    <w:rsid w:val="00DA740C"/>
    <w:rsid w:val="00DB3CC6"/>
    <w:rsid w:val="00DB4E83"/>
    <w:rsid w:val="00DC501F"/>
    <w:rsid w:val="00DE29AC"/>
    <w:rsid w:val="00DE2C6D"/>
    <w:rsid w:val="00DF2C61"/>
    <w:rsid w:val="00E2501A"/>
    <w:rsid w:val="00E535D8"/>
    <w:rsid w:val="00E7332A"/>
    <w:rsid w:val="00EE4FA5"/>
    <w:rsid w:val="00EF247E"/>
    <w:rsid w:val="00EF4FF6"/>
    <w:rsid w:val="00F1738C"/>
    <w:rsid w:val="00F815E1"/>
    <w:rsid w:val="00F91946"/>
    <w:rsid w:val="00F9562F"/>
    <w:rsid w:val="00F97B92"/>
    <w:rsid w:val="00FB4F4F"/>
    <w:rsid w:val="00FC10A2"/>
    <w:rsid w:val="00FC131A"/>
    <w:rsid w:val="00FD4898"/>
    <w:rsid w:val="00FF2CED"/>
    <w:rsid w:val="00FF5FF5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D02A0-CCCB-4F72-9758-876A98A4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E92"/>
    <w:pPr>
      <w:suppressAutoHyphens/>
      <w:autoSpaceDE w:val="0"/>
    </w:pPr>
    <w:rPr>
      <w:lang w:eastAsia="zh-CN"/>
    </w:rPr>
  </w:style>
  <w:style w:type="paragraph" w:styleId="Nadpis1">
    <w:name w:val="heading 1"/>
    <w:basedOn w:val="Normlny"/>
    <w:next w:val="Normlny"/>
    <w:qFormat/>
    <w:rsid w:val="000F4E92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F4E92"/>
  </w:style>
  <w:style w:type="character" w:customStyle="1" w:styleId="WW8Num1z1">
    <w:name w:val="WW8Num1z1"/>
    <w:rsid w:val="000F4E92"/>
  </w:style>
  <w:style w:type="character" w:customStyle="1" w:styleId="WW8Num1z2">
    <w:name w:val="WW8Num1z2"/>
    <w:rsid w:val="000F4E92"/>
  </w:style>
  <w:style w:type="character" w:customStyle="1" w:styleId="WW8Num1z3">
    <w:name w:val="WW8Num1z3"/>
    <w:rsid w:val="000F4E92"/>
  </w:style>
  <w:style w:type="character" w:customStyle="1" w:styleId="WW8Num1z4">
    <w:name w:val="WW8Num1z4"/>
    <w:rsid w:val="000F4E92"/>
  </w:style>
  <w:style w:type="character" w:customStyle="1" w:styleId="WW8Num1z5">
    <w:name w:val="WW8Num1z5"/>
    <w:rsid w:val="000F4E92"/>
  </w:style>
  <w:style w:type="character" w:customStyle="1" w:styleId="WW8Num1z6">
    <w:name w:val="WW8Num1z6"/>
    <w:rsid w:val="000F4E92"/>
  </w:style>
  <w:style w:type="character" w:customStyle="1" w:styleId="WW8Num1z7">
    <w:name w:val="WW8Num1z7"/>
    <w:rsid w:val="000F4E92"/>
  </w:style>
  <w:style w:type="character" w:customStyle="1" w:styleId="WW8Num1z8">
    <w:name w:val="WW8Num1z8"/>
    <w:rsid w:val="000F4E92"/>
  </w:style>
  <w:style w:type="character" w:customStyle="1" w:styleId="WW8Num2z0">
    <w:name w:val="WW8Num2z0"/>
    <w:rsid w:val="000F4E92"/>
    <w:rPr>
      <w:rFonts w:ascii="Symbol" w:hAnsi="Symbol" w:cs="Symbol"/>
      <w:sz w:val="20"/>
      <w:szCs w:val="24"/>
    </w:rPr>
  </w:style>
  <w:style w:type="character" w:customStyle="1" w:styleId="WW8Num3z0">
    <w:name w:val="WW8Num3z0"/>
    <w:rsid w:val="000F4E92"/>
  </w:style>
  <w:style w:type="character" w:customStyle="1" w:styleId="WW8Num3z1">
    <w:name w:val="WW8Num3z1"/>
    <w:rsid w:val="000F4E92"/>
  </w:style>
  <w:style w:type="character" w:customStyle="1" w:styleId="WW8Num3z2">
    <w:name w:val="WW8Num3z2"/>
    <w:rsid w:val="000F4E92"/>
  </w:style>
  <w:style w:type="character" w:customStyle="1" w:styleId="WW8Num3z3">
    <w:name w:val="WW8Num3z3"/>
    <w:rsid w:val="000F4E92"/>
  </w:style>
  <w:style w:type="character" w:customStyle="1" w:styleId="WW8Num3z4">
    <w:name w:val="WW8Num3z4"/>
    <w:rsid w:val="000F4E92"/>
  </w:style>
  <w:style w:type="character" w:customStyle="1" w:styleId="WW8Num3z5">
    <w:name w:val="WW8Num3z5"/>
    <w:rsid w:val="000F4E92"/>
  </w:style>
  <w:style w:type="character" w:customStyle="1" w:styleId="WW8Num3z6">
    <w:name w:val="WW8Num3z6"/>
    <w:rsid w:val="000F4E92"/>
  </w:style>
  <w:style w:type="character" w:customStyle="1" w:styleId="WW8Num3z7">
    <w:name w:val="WW8Num3z7"/>
    <w:rsid w:val="000F4E92"/>
  </w:style>
  <w:style w:type="character" w:customStyle="1" w:styleId="WW8Num3z8">
    <w:name w:val="WW8Num3z8"/>
    <w:rsid w:val="000F4E92"/>
  </w:style>
  <w:style w:type="character" w:customStyle="1" w:styleId="WW8Num8z0">
    <w:name w:val="WW8Num8z0"/>
    <w:rsid w:val="000F4E92"/>
    <w:rPr>
      <w:rFonts w:ascii="Symbol" w:hAnsi="Symbol" w:cs="Symbol"/>
      <w:sz w:val="20"/>
    </w:rPr>
  </w:style>
  <w:style w:type="character" w:customStyle="1" w:styleId="WW8Num8z1">
    <w:name w:val="WW8Num8z1"/>
    <w:rsid w:val="000F4E92"/>
    <w:rPr>
      <w:rFonts w:ascii="Courier New" w:hAnsi="Courier New" w:cs="Courier New"/>
      <w:sz w:val="20"/>
    </w:rPr>
  </w:style>
  <w:style w:type="character" w:customStyle="1" w:styleId="WW8Num8z2">
    <w:name w:val="WW8Num8z2"/>
    <w:rsid w:val="000F4E92"/>
    <w:rPr>
      <w:rFonts w:ascii="Wingdings" w:hAnsi="Wingdings" w:cs="Wingdings"/>
      <w:sz w:val="20"/>
    </w:rPr>
  </w:style>
  <w:style w:type="character" w:customStyle="1" w:styleId="Predvolenpsmoodseku1">
    <w:name w:val="Predvolené písmo odseku1"/>
    <w:rsid w:val="000F4E92"/>
  </w:style>
  <w:style w:type="character" w:styleId="Hypertextovprepojenie">
    <w:name w:val="Hyperlink"/>
    <w:basedOn w:val="Predvolenpsmoodseku1"/>
    <w:semiHidden/>
    <w:rsid w:val="000F4E92"/>
    <w:rPr>
      <w:color w:val="0000FF"/>
      <w:u w:val="single"/>
    </w:rPr>
  </w:style>
  <w:style w:type="character" w:customStyle="1" w:styleId="nazov11">
    <w:name w:val="nazov11"/>
    <w:basedOn w:val="Predvolenpsmoodseku1"/>
    <w:rsid w:val="000F4E92"/>
    <w:rPr>
      <w:rFonts w:ascii="Arial" w:hAnsi="Arial" w:cs="Arial"/>
      <w:b/>
      <w:bCs/>
      <w:color w:val="324C82"/>
      <w:sz w:val="39"/>
      <w:szCs w:val="39"/>
    </w:rPr>
  </w:style>
  <w:style w:type="character" w:styleId="Siln">
    <w:name w:val="Strong"/>
    <w:basedOn w:val="Predvolenpsmoodseku1"/>
    <w:qFormat/>
    <w:rsid w:val="000F4E92"/>
    <w:rPr>
      <w:b/>
      <w:bCs/>
    </w:rPr>
  </w:style>
  <w:style w:type="character" w:styleId="PouitHypertextovPrepojenie">
    <w:name w:val="FollowedHyperlink"/>
    <w:basedOn w:val="Predvolenpsmoodseku1"/>
    <w:semiHidden/>
    <w:rsid w:val="000F4E92"/>
    <w:rPr>
      <w:color w:val="800080"/>
      <w:u w:val="single"/>
    </w:rPr>
  </w:style>
  <w:style w:type="paragraph" w:customStyle="1" w:styleId="Nadpis">
    <w:name w:val="Nadpis"/>
    <w:next w:val="Zkladntext"/>
    <w:rsid w:val="000F4E92"/>
    <w:pPr>
      <w:keepNext/>
      <w:keepLines/>
      <w:widowControl w:val="0"/>
      <w:suppressAutoHyphens/>
      <w:autoSpaceDE w:val="0"/>
      <w:spacing w:before="144" w:after="72"/>
    </w:pPr>
    <w:rPr>
      <w:rFonts w:ascii="Arial" w:eastAsia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y"/>
    <w:semiHidden/>
    <w:rsid w:val="000F4E92"/>
    <w:pPr>
      <w:widowControl w:val="0"/>
    </w:pPr>
    <w:rPr>
      <w:color w:val="000000"/>
      <w:sz w:val="24"/>
      <w:szCs w:val="24"/>
    </w:rPr>
  </w:style>
  <w:style w:type="paragraph" w:styleId="Zoznam">
    <w:name w:val="List"/>
    <w:basedOn w:val="Zkladntext"/>
    <w:semiHidden/>
    <w:rsid w:val="000F4E92"/>
    <w:rPr>
      <w:rFonts w:cs="Mangal"/>
    </w:rPr>
  </w:style>
  <w:style w:type="paragraph" w:styleId="Popis">
    <w:name w:val="caption"/>
    <w:basedOn w:val="Normlny"/>
    <w:qFormat/>
    <w:rsid w:val="000F4E9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0F4E92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0F4E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ka">
    <w:name w:val="Øádk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Znaka">
    <w:name w:val="Znaèka"/>
    <w:rsid w:val="000F4E92"/>
    <w:pPr>
      <w:widowControl w:val="0"/>
      <w:suppressAutoHyphens/>
      <w:autoSpaceDE w:val="0"/>
      <w:ind w:left="288"/>
    </w:pPr>
    <w:rPr>
      <w:rFonts w:eastAsia="Arial"/>
      <w:color w:val="000000"/>
      <w:sz w:val="24"/>
      <w:szCs w:val="24"/>
      <w:lang w:eastAsia="zh-CN"/>
    </w:rPr>
  </w:style>
  <w:style w:type="paragraph" w:customStyle="1" w:styleId="Znaka1">
    <w:name w:val="Znaèka 1"/>
    <w:rsid w:val="000F4E92"/>
    <w:pPr>
      <w:widowControl w:val="0"/>
      <w:suppressAutoHyphens/>
      <w:autoSpaceDE w:val="0"/>
      <w:ind w:left="576"/>
    </w:pPr>
    <w:rPr>
      <w:rFonts w:eastAsia="Arial"/>
      <w:color w:val="000000"/>
      <w:sz w:val="24"/>
      <w:szCs w:val="24"/>
      <w:lang w:eastAsia="zh-CN"/>
    </w:rPr>
  </w:style>
  <w:style w:type="paragraph" w:customStyle="1" w:styleId="sloseznamu">
    <w:name w:val="Èíslo seznamu"/>
    <w:rsid w:val="000F4E92"/>
    <w:pPr>
      <w:widowControl w:val="0"/>
      <w:suppressAutoHyphens/>
      <w:autoSpaceDE w:val="0"/>
      <w:ind w:left="720"/>
    </w:pPr>
    <w:rPr>
      <w:rFonts w:eastAsia="Arial"/>
      <w:color w:val="000000"/>
      <w:sz w:val="24"/>
      <w:szCs w:val="24"/>
      <w:lang w:eastAsia="zh-CN"/>
    </w:rPr>
  </w:style>
  <w:style w:type="paragraph" w:styleId="Podtitul">
    <w:name w:val="Subtitle"/>
    <w:next w:val="Zkladntext"/>
    <w:qFormat/>
    <w:rsid w:val="000F4E92"/>
    <w:pPr>
      <w:widowControl w:val="0"/>
      <w:suppressAutoHyphens/>
      <w:autoSpaceDE w:val="0"/>
      <w:spacing w:before="72" w:after="72"/>
    </w:pPr>
    <w:rPr>
      <w:rFonts w:eastAsia="Arial"/>
      <w:b/>
      <w:bCs/>
      <w:i/>
      <w:iCs/>
      <w:color w:val="000000"/>
      <w:sz w:val="24"/>
      <w:szCs w:val="24"/>
      <w:lang w:eastAsia="zh-CN"/>
    </w:rPr>
  </w:style>
  <w:style w:type="paragraph" w:styleId="Hlavika">
    <w:name w:val="header"/>
    <w:basedOn w:val="Normlny"/>
    <w:semiHidden/>
    <w:rsid w:val="000F4E92"/>
    <w:pPr>
      <w:widowControl w:val="0"/>
    </w:pPr>
    <w:rPr>
      <w:color w:val="000000"/>
      <w:sz w:val="24"/>
      <w:szCs w:val="24"/>
    </w:rPr>
  </w:style>
  <w:style w:type="paragraph" w:customStyle="1" w:styleId="Pata">
    <w:name w:val="Pat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Normlnywebov">
    <w:name w:val="Normal (Web)"/>
    <w:basedOn w:val="Normlny"/>
    <w:semiHidden/>
    <w:rsid w:val="000F4E92"/>
    <w:pPr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CDE"/>
    <w:rPr>
      <w:rFonts w:ascii="Tahoma" w:hAnsi="Tahoma" w:cs="Tahoma"/>
      <w:sz w:val="16"/>
      <w:szCs w:val="16"/>
      <w:lang w:eastAsia="zh-CN"/>
    </w:rPr>
  </w:style>
  <w:style w:type="character" w:styleId="Zvraznenie">
    <w:name w:val="Emphasis"/>
    <w:basedOn w:val="Predvolenpsmoodseku"/>
    <w:uiPriority w:val="20"/>
    <w:qFormat/>
    <w:rsid w:val="00DF2C61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D138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382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382F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38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382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75CB-FCBC-48BF-B021-848FD7B8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 TSME</vt:lpstr>
    </vt:vector>
  </TitlesOfParts>
  <Company/>
  <LinksUpToDate>false</LinksUpToDate>
  <CharactersWithSpaces>1739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http://www.elosys.sk/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TSME</dc:title>
  <dc:creator>Miro Kohut</dc:creator>
  <dc:description>Propozicie celoslovenseho finale TSME, Trencin 10-11okt2006</dc:description>
  <cp:lastModifiedBy>User</cp:lastModifiedBy>
  <cp:revision>3</cp:revision>
  <cp:lastPrinted>2019-09-16T06:32:00Z</cp:lastPrinted>
  <dcterms:created xsi:type="dcterms:W3CDTF">2021-11-09T07:50:00Z</dcterms:created>
  <dcterms:modified xsi:type="dcterms:W3CDTF">2021-11-09T07:53:00Z</dcterms:modified>
</cp:coreProperties>
</file>