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898" w:rsidRPr="00701210" w:rsidRDefault="00707F97" w:rsidP="00133068">
      <w:pPr>
        <w:pStyle w:val="Zkladntext"/>
        <w:tabs>
          <w:tab w:val="left" w:pos="5115"/>
        </w:tabs>
        <w:rPr>
          <w:rFonts w:asciiTheme="majorHAnsi" w:hAnsiTheme="majorHAnsi" w:cs="Arial"/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-70485</wp:posOffset>
            </wp:positionV>
            <wp:extent cx="1224915" cy="38862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H_SR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2320208</wp:posOffset>
            </wp:positionH>
            <wp:positionV relativeFrom="paragraph">
              <wp:posOffset>-171368</wp:posOffset>
            </wp:positionV>
            <wp:extent cx="558800" cy="558800"/>
            <wp:effectExtent l="0" t="0" r="0" b="0"/>
            <wp:wrapNone/>
            <wp:docPr id="4" name="Obrázok 4" descr="https://www.cvtisr.sk/buxus/images/design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vtisr.sk/buxus/images/design/log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8DE">
        <w:rPr>
          <w:noProof/>
          <w:lang w:eastAsia="sk-SK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3894250</wp:posOffset>
            </wp:positionH>
            <wp:positionV relativeFrom="paragraph">
              <wp:posOffset>-167005</wp:posOffset>
            </wp:positionV>
            <wp:extent cx="759758" cy="593436"/>
            <wp:effectExtent l="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_Logo_Supplier_V_RGB_Blue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58" cy="59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DE">
        <w:rPr>
          <w:noProof/>
          <w:lang w:eastAsia="sk-SK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3210068</wp:posOffset>
            </wp:positionH>
            <wp:positionV relativeFrom="paragraph">
              <wp:posOffset>-74930</wp:posOffset>
            </wp:positionV>
            <wp:extent cx="408916" cy="383018"/>
            <wp:effectExtent l="0" t="0" r="0" b="0"/>
            <wp:wrapNone/>
            <wp:docPr id="7" name="Obrázok 19" descr="E:\disk 160\D-ecko\SSE\PredSSE\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9" descr="E:\disk 160\D-ecko\SSE\PredSSE\S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6" cy="3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DE" w:rsidRPr="00307524">
        <w:rPr>
          <w:rFonts w:asciiTheme="majorHAnsi" w:hAnsiTheme="majorHAnsi" w:cs="Arial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8208" behindDoc="0" locked="0" layoutInCell="1" allowOverlap="1" wp14:anchorId="1540B3DA" wp14:editId="6E4075DA">
            <wp:simplePos x="0" y="0"/>
            <wp:positionH relativeFrom="column">
              <wp:posOffset>-283825</wp:posOffset>
            </wp:positionH>
            <wp:positionV relativeFrom="paragraph">
              <wp:posOffset>-97155</wp:posOffset>
            </wp:positionV>
            <wp:extent cx="1084892" cy="484094"/>
            <wp:effectExtent l="0" t="0" r="1270" b="0"/>
            <wp:wrapNone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92" cy="48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524" w:rsidRPr="00307524">
        <w:rPr>
          <w:rFonts w:asciiTheme="majorHAnsi" w:hAnsiTheme="majorHAnsi" w:cs="Arial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6160" behindDoc="0" locked="0" layoutInCell="1" allowOverlap="1" wp14:anchorId="552A7A0E" wp14:editId="59996152">
            <wp:simplePos x="0" y="0"/>
            <wp:positionH relativeFrom="column">
              <wp:posOffset>907341</wp:posOffset>
            </wp:positionH>
            <wp:positionV relativeFrom="paragraph">
              <wp:posOffset>-71680</wp:posOffset>
            </wp:positionV>
            <wp:extent cx="1056558" cy="362585"/>
            <wp:effectExtent l="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58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68">
        <w:rPr>
          <w:rFonts w:asciiTheme="majorHAnsi" w:hAnsiTheme="majorHAnsi" w:cs="Arial"/>
          <w:b/>
          <w:bCs/>
          <w:sz w:val="28"/>
          <w:szCs w:val="28"/>
        </w:rPr>
        <w:tab/>
      </w:r>
    </w:p>
    <w:p w:rsidR="004B0497" w:rsidRPr="00133068" w:rsidRDefault="000107EE" w:rsidP="00133068">
      <w:pPr>
        <w:pStyle w:val="Zkladntext"/>
        <w:tabs>
          <w:tab w:val="left" w:pos="4350"/>
          <w:tab w:val="left" w:pos="7875"/>
        </w:tabs>
        <w:rPr>
          <w:rFonts w:ascii="Arial" w:hAnsi="Arial" w:cs="Arial"/>
          <w:sz w:val="32"/>
          <w:szCs w:val="32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4E6CE9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:rsidR="00B058DE" w:rsidRDefault="00B058DE" w:rsidP="000107EE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</w:p>
    <w:p w:rsidR="000107EE" w:rsidRPr="00701210" w:rsidRDefault="000107EE" w:rsidP="000107EE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01210">
        <w:rPr>
          <w:rFonts w:asciiTheme="majorHAnsi" w:hAnsiTheme="majorHAnsi" w:cs="Arial"/>
          <w:b/>
          <w:bCs/>
          <w:sz w:val="36"/>
          <w:szCs w:val="36"/>
        </w:rPr>
        <w:t xml:space="preserve">PROGRAM </w:t>
      </w:r>
      <w:r>
        <w:rPr>
          <w:rFonts w:asciiTheme="majorHAnsi" w:hAnsiTheme="majorHAnsi" w:cs="Arial"/>
          <w:b/>
          <w:bCs/>
          <w:sz w:val="36"/>
          <w:szCs w:val="36"/>
        </w:rPr>
        <w:t xml:space="preserve">CELOŠTÁTNEJ </w:t>
      </w:r>
      <w:r w:rsidRPr="00701210">
        <w:rPr>
          <w:rFonts w:asciiTheme="majorHAnsi" w:hAnsiTheme="majorHAnsi" w:cs="Arial"/>
          <w:b/>
          <w:bCs/>
          <w:sz w:val="36"/>
          <w:szCs w:val="36"/>
        </w:rPr>
        <w:t>SÚŤAŽE</w:t>
      </w:r>
      <w:bookmarkStart w:id="0" w:name="_GoBack"/>
      <w:bookmarkEnd w:id="0"/>
    </w:p>
    <w:p w:rsidR="000107EE" w:rsidRPr="00701210" w:rsidRDefault="001468D9" w:rsidP="000107EE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01210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260986</wp:posOffset>
            </wp:positionV>
            <wp:extent cx="646257" cy="342900"/>
            <wp:effectExtent l="0" t="0" r="1905" b="0"/>
            <wp:wrapNone/>
            <wp:docPr id="1" name="Obrázok 1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652521" cy="34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7EE" w:rsidRPr="00701210">
        <w:rPr>
          <w:rFonts w:asciiTheme="majorHAnsi" w:hAnsiTheme="majorHAnsi" w:cs="Arial"/>
          <w:b/>
          <w:bCs/>
          <w:sz w:val="36"/>
          <w:szCs w:val="36"/>
        </w:rPr>
        <w:t xml:space="preserve"> MLADÝCH ELEKTRONIKOV</w:t>
      </w:r>
    </w:p>
    <w:p w:rsidR="000107EE" w:rsidRPr="00701210" w:rsidRDefault="000107EE" w:rsidP="000107EE">
      <w:pPr>
        <w:pStyle w:val="Zkladntext"/>
        <w:jc w:val="center"/>
        <w:rPr>
          <w:rFonts w:asciiTheme="majorHAnsi" w:hAnsiTheme="majorHAnsi" w:cs="Arial"/>
        </w:rPr>
      </w:pPr>
    </w:p>
    <w:p w:rsidR="003511A9" w:rsidRPr="00701210" w:rsidRDefault="003511A9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817C91" w:rsidRPr="004B0497" w:rsidRDefault="00817C91" w:rsidP="00E535D8">
      <w:pPr>
        <w:pStyle w:val="Zkladntext"/>
        <w:rPr>
          <w:rFonts w:asciiTheme="majorHAnsi" w:hAnsiTheme="majorHAnsi" w:cs="Arial"/>
          <w:b/>
          <w:bCs/>
          <w:color w:val="0070C0"/>
          <w:sz w:val="26"/>
          <w:szCs w:val="26"/>
        </w:rPr>
      </w:pPr>
      <w:r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 xml:space="preserve">Miesto: KIA </w:t>
      </w:r>
      <w:r w:rsidR="008D2B44"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>V</w:t>
      </w:r>
      <w:r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 xml:space="preserve">zdelávacie stredisko Gbeľany, Do </w:t>
      </w:r>
      <w:r w:rsidR="0070488C"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>h</w:t>
      </w:r>
      <w:r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 xml:space="preserve">rbov 175, </w:t>
      </w:r>
      <w:r w:rsidR="004E6CE9"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 xml:space="preserve"> </w:t>
      </w:r>
      <w:r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 xml:space="preserve">013 02 Gbeľany </w:t>
      </w:r>
    </w:p>
    <w:p w:rsidR="00817C91" w:rsidRPr="004B0497" w:rsidRDefault="00817C91" w:rsidP="00E535D8">
      <w:pPr>
        <w:pStyle w:val="Zkladntext"/>
        <w:rPr>
          <w:rFonts w:asciiTheme="majorHAnsi" w:hAnsiTheme="majorHAnsi" w:cs="Arial"/>
          <w:b/>
          <w:bCs/>
          <w:color w:val="0070C0"/>
          <w:sz w:val="26"/>
          <w:szCs w:val="26"/>
        </w:rPr>
      </w:pPr>
      <w:r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 xml:space="preserve">Priestory: </w:t>
      </w:r>
      <w:proofErr w:type="spellStart"/>
      <w:r w:rsidRPr="004B0497">
        <w:rPr>
          <w:rFonts w:asciiTheme="majorHAnsi" w:hAnsiTheme="majorHAnsi" w:cs="Arial"/>
          <w:b/>
          <w:bCs/>
          <w:color w:val="0070C0"/>
          <w:sz w:val="26"/>
          <w:szCs w:val="26"/>
        </w:rPr>
        <w:t>Openshop</w:t>
      </w:r>
      <w:proofErr w:type="spellEnd"/>
    </w:p>
    <w:p w:rsidR="004B0497" w:rsidRPr="004E6CE9" w:rsidRDefault="004B0497" w:rsidP="004B0497">
      <w:pPr>
        <w:pStyle w:val="Zkladntext"/>
        <w:spacing w:before="120"/>
        <w:rPr>
          <w:rFonts w:asciiTheme="majorHAnsi" w:hAnsiTheme="majorHAnsi" w:cs="Arial"/>
          <w:sz w:val="28"/>
          <w:szCs w:val="28"/>
        </w:rPr>
      </w:pPr>
    </w:p>
    <w:p w:rsidR="00727006" w:rsidRPr="004B0497" w:rsidRDefault="00FD489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0070C0"/>
          <w:sz w:val="28"/>
          <w:szCs w:val="28"/>
          <w:u w:val="single"/>
        </w:rPr>
      </w:pPr>
      <w:r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1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8</w:t>
      </w:r>
      <w:r w:rsidR="004D7BCA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. </w:t>
      </w:r>
      <w:r w:rsidR="000E0B42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 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októbra</w:t>
      </w:r>
      <w:r w:rsidR="000E0B42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 20</w:t>
      </w:r>
      <w:r w:rsidR="00A76B8D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2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2</w:t>
      </w:r>
      <w:r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 </w:t>
      </w:r>
      <w:r w:rsidR="00727006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–</w:t>
      </w:r>
      <w:r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 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utorok</w:t>
      </w:r>
    </w:p>
    <w:p w:rsidR="000107EE" w:rsidRDefault="000107EE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0070C0"/>
          <w:sz w:val="28"/>
          <w:szCs w:val="28"/>
        </w:rPr>
      </w:pPr>
    </w:p>
    <w:p w:rsidR="004D7BCA" w:rsidRPr="00701210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C5E75">
        <w:rPr>
          <w:rFonts w:asciiTheme="majorHAnsi" w:hAnsiTheme="majorHAnsi" w:cs="Arial"/>
          <w:sz w:val="28"/>
          <w:szCs w:val="28"/>
        </w:rPr>
        <w:t>09:30 -  10:30        Inštalácia pracovísk na súťaž</w:t>
      </w:r>
    </w:p>
    <w:p w:rsidR="00E535D8" w:rsidRDefault="00FD4898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174DD1">
        <w:rPr>
          <w:rFonts w:asciiTheme="majorHAnsi" w:hAnsiTheme="majorHAnsi" w:cs="Arial"/>
          <w:b/>
          <w:sz w:val="28"/>
          <w:szCs w:val="28"/>
        </w:rPr>
        <w:t>10</w:t>
      </w:r>
      <w:r w:rsidR="00F815E1" w:rsidRPr="00174DD1">
        <w:rPr>
          <w:rFonts w:asciiTheme="majorHAnsi" w:hAnsiTheme="majorHAnsi" w:cs="Arial"/>
          <w:b/>
          <w:sz w:val="28"/>
          <w:szCs w:val="28"/>
        </w:rPr>
        <w:t>:</w:t>
      </w:r>
      <w:r w:rsidRPr="00174DD1">
        <w:rPr>
          <w:rFonts w:asciiTheme="majorHAnsi" w:hAnsiTheme="majorHAnsi" w:cs="Arial"/>
          <w:b/>
          <w:sz w:val="28"/>
          <w:szCs w:val="28"/>
        </w:rPr>
        <w:t>3</w:t>
      </w:r>
      <w:r w:rsidR="00DE2C6D" w:rsidRPr="00174DD1">
        <w:rPr>
          <w:rFonts w:asciiTheme="majorHAnsi" w:hAnsiTheme="majorHAnsi" w:cs="Arial"/>
          <w:b/>
          <w:sz w:val="28"/>
          <w:szCs w:val="28"/>
        </w:rPr>
        <w:t>0</w:t>
      </w:r>
      <w:r w:rsidR="00174DD1">
        <w:rPr>
          <w:rFonts w:asciiTheme="majorHAnsi" w:hAnsiTheme="majorHAnsi" w:cs="Arial"/>
          <w:b/>
          <w:sz w:val="28"/>
          <w:szCs w:val="28"/>
        </w:rPr>
        <w:t xml:space="preserve"> - </w:t>
      </w:r>
      <w:r w:rsidR="00817C91" w:rsidRPr="00174DD1">
        <w:rPr>
          <w:rFonts w:asciiTheme="majorHAnsi" w:hAnsiTheme="majorHAnsi" w:cs="Arial"/>
          <w:b/>
          <w:sz w:val="28"/>
          <w:szCs w:val="28"/>
        </w:rPr>
        <w:t>1</w:t>
      </w:r>
      <w:r w:rsidR="00E3652F">
        <w:rPr>
          <w:rFonts w:asciiTheme="majorHAnsi" w:hAnsiTheme="majorHAnsi" w:cs="Arial"/>
          <w:b/>
          <w:sz w:val="28"/>
          <w:szCs w:val="28"/>
        </w:rPr>
        <w:t>0</w:t>
      </w:r>
      <w:r w:rsidR="00817C91" w:rsidRPr="00174DD1">
        <w:rPr>
          <w:rFonts w:asciiTheme="majorHAnsi" w:hAnsiTheme="majorHAnsi" w:cs="Arial"/>
          <w:b/>
          <w:sz w:val="28"/>
          <w:szCs w:val="28"/>
        </w:rPr>
        <w:t>:</w:t>
      </w:r>
      <w:r w:rsidR="00E3652F">
        <w:rPr>
          <w:rFonts w:asciiTheme="majorHAnsi" w:hAnsiTheme="majorHAnsi" w:cs="Arial"/>
          <w:b/>
          <w:sz w:val="28"/>
          <w:szCs w:val="28"/>
        </w:rPr>
        <w:t>50</w:t>
      </w:r>
      <w:r w:rsidR="00F815E1" w:rsidRPr="00701210">
        <w:rPr>
          <w:rFonts w:asciiTheme="majorHAnsi" w:hAnsiTheme="majorHAnsi" w:cs="Arial"/>
          <w:sz w:val="28"/>
          <w:szCs w:val="28"/>
        </w:rPr>
        <w:tab/>
      </w:r>
      <w:r w:rsidR="00727006" w:rsidRPr="00727006">
        <w:rPr>
          <w:rFonts w:asciiTheme="majorHAnsi" w:hAnsiTheme="majorHAnsi" w:cs="Arial"/>
          <w:b/>
          <w:sz w:val="28"/>
          <w:szCs w:val="28"/>
        </w:rPr>
        <w:t>P</w:t>
      </w:r>
      <w:r w:rsidR="000E0B42" w:rsidRPr="00727006">
        <w:rPr>
          <w:rFonts w:asciiTheme="majorHAnsi" w:hAnsiTheme="majorHAnsi" w:cs="Arial"/>
          <w:b/>
          <w:sz w:val="28"/>
          <w:szCs w:val="28"/>
        </w:rPr>
        <w:t>rezentácia</w:t>
      </w:r>
      <w:r w:rsidR="00817C91" w:rsidRPr="00727006">
        <w:rPr>
          <w:rFonts w:asciiTheme="majorHAnsi" w:hAnsiTheme="majorHAnsi" w:cs="Arial"/>
          <w:b/>
          <w:sz w:val="28"/>
          <w:szCs w:val="28"/>
        </w:rPr>
        <w:t xml:space="preserve"> súťažiacich</w:t>
      </w:r>
    </w:p>
    <w:p w:rsidR="00E3652F" w:rsidRPr="00701210" w:rsidRDefault="00E3652F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10:50 –11:00        Slávnostné otvorenie - príhovory</w:t>
      </w:r>
    </w:p>
    <w:p w:rsidR="00FD4898" w:rsidRPr="00701210" w:rsidRDefault="002C4AB6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11:00 – 11:30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>P</w:t>
      </w:r>
      <w:r w:rsidR="004D7BCA" w:rsidRPr="00701210">
        <w:rPr>
          <w:rFonts w:asciiTheme="majorHAnsi" w:hAnsiTheme="majorHAnsi" w:cs="Arial"/>
          <w:sz w:val="28"/>
          <w:szCs w:val="28"/>
        </w:rPr>
        <w:t xml:space="preserve">oučenie </w:t>
      </w:r>
      <w:r w:rsidR="00DE2C6D" w:rsidRPr="00701210">
        <w:rPr>
          <w:rFonts w:asciiTheme="majorHAnsi" w:hAnsiTheme="majorHAnsi" w:cs="Arial"/>
          <w:sz w:val="28"/>
          <w:szCs w:val="28"/>
        </w:rPr>
        <w:t xml:space="preserve">o bezpečnosti pri práci a manipulácii  </w:t>
      </w:r>
    </w:p>
    <w:p w:rsidR="00F815E1" w:rsidRPr="00701210" w:rsidRDefault="002C4AB6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DE2C6D" w:rsidRPr="00701210">
        <w:rPr>
          <w:rFonts w:asciiTheme="majorHAnsi" w:hAnsiTheme="majorHAnsi" w:cs="Arial"/>
          <w:sz w:val="28"/>
          <w:szCs w:val="28"/>
        </w:rPr>
        <w:t>s elektrickým zariadením</w:t>
      </w:r>
    </w:p>
    <w:p w:rsidR="000E0B42" w:rsidRPr="00817C91" w:rsidRDefault="000E0B42" w:rsidP="00F815E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817C91">
        <w:rPr>
          <w:rFonts w:asciiTheme="majorHAnsi" w:hAnsiTheme="majorHAnsi" w:cs="Arial"/>
          <w:b/>
          <w:sz w:val="28"/>
          <w:szCs w:val="28"/>
        </w:rPr>
        <w:t>1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>1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>: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>3</w:t>
      </w:r>
      <w:r w:rsidRPr="00817C91">
        <w:rPr>
          <w:rFonts w:asciiTheme="majorHAnsi" w:hAnsiTheme="majorHAnsi" w:cs="Arial"/>
          <w:b/>
          <w:sz w:val="28"/>
          <w:szCs w:val="28"/>
        </w:rPr>
        <w:t>0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 xml:space="preserve"> – 12:15 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ab/>
      </w:r>
      <w:r w:rsidR="00E535D8" w:rsidRPr="00817C91">
        <w:rPr>
          <w:rFonts w:asciiTheme="majorHAnsi" w:hAnsiTheme="majorHAnsi" w:cs="Arial"/>
          <w:b/>
          <w:sz w:val="28"/>
          <w:szCs w:val="28"/>
        </w:rPr>
        <w:t>Š</w:t>
      </w:r>
      <w:r w:rsidR="004D7BCA" w:rsidRPr="00817C91">
        <w:rPr>
          <w:rFonts w:asciiTheme="majorHAnsi" w:hAnsiTheme="majorHAnsi" w:cs="Arial"/>
          <w:b/>
          <w:sz w:val="28"/>
          <w:szCs w:val="28"/>
        </w:rPr>
        <w:t xml:space="preserve">tart </w:t>
      </w:r>
      <w:r w:rsidRPr="00817C91">
        <w:rPr>
          <w:rFonts w:asciiTheme="majorHAnsi" w:hAnsiTheme="majorHAnsi" w:cs="Arial"/>
          <w:b/>
          <w:sz w:val="28"/>
          <w:szCs w:val="28"/>
        </w:rPr>
        <w:t>súťaže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 xml:space="preserve">  - </w:t>
      </w:r>
      <w:r w:rsidRPr="00817C91">
        <w:rPr>
          <w:rFonts w:asciiTheme="majorHAnsi" w:hAnsiTheme="majorHAnsi" w:cs="Arial"/>
          <w:b/>
          <w:sz w:val="28"/>
          <w:szCs w:val="28"/>
        </w:rPr>
        <w:t>odborný test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 xml:space="preserve"> (45 min.)</w:t>
      </w:r>
    </w:p>
    <w:p w:rsidR="00FD4898" w:rsidRPr="00701210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</w:t>
      </w:r>
      <w:r w:rsidR="00FD4898" w:rsidRPr="00701210">
        <w:rPr>
          <w:rFonts w:asciiTheme="majorHAnsi" w:hAnsiTheme="majorHAnsi" w:cs="Arial"/>
          <w:sz w:val="28"/>
          <w:szCs w:val="28"/>
        </w:rPr>
        <w:t>2</w:t>
      </w:r>
      <w:r w:rsidRPr="00701210">
        <w:rPr>
          <w:rFonts w:asciiTheme="majorHAnsi" w:hAnsiTheme="majorHAnsi" w:cs="Arial"/>
          <w:sz w:val="28"/>
          <w:szCs w:val="28"/>
        </w:rPr>
        <w:t>:</w:t>
      </w:r>
      <w:r w:rsidR="002C4AB6" w:rsidRPr="00701210">
        <w:rPr>
          <w:rFonts w:asciiTheme="majorHAnsi" w:hAnsiTheme="majorHAnsi" w:cs="Arial"/>
          <w:sz w:val="28"/>
          <w:szCs w:val="28"/>
        </w:rPr>
        <w:t xml:space="preserve">15 – </w:t>
      </w:r>
      <w:r w:rsidR="00DC501F">
        <w:rPr>
          <w:rFonts w:asciiTheme="majorHAnsi" w:hAnsiTheme="majorHAnsi" w:cs="Arial"/>
          <w:sz w:val="28"/>
          <w:szCs w:val="28"/>
        </w:rPr>
        <w:t xml:space="preserve"> </w:t>
      </w:r>
      <w:r w:rsidR="002C4AB6" w:rsidRPr="00701210">
        <w:rPr>
          <w:rFonts w:asciiTheme="majorHAnsi" w:hAnsiTheme="majorHAnsi" w:cs="Arial"/>
          <w:sz w:val="28"/>
          <w:szCs w:val="28"/>
        </w:rPr>
        <w:t>13:00</w:t>
      </w:r>
      <w:r w:rsidR="00FD4898" w:rsidRPr="00701210">
        <w:rPr>
          <w:rFonts w:asciiTheme="majorHAnsi" w:hAnsiTheme="majorHAnsi" w:cs="Arial"/>
          <w:sz w:val="28"/>
          <w:szCs w:val="28"/>
        </w:rPr>
        <w:tab/>
      </w:r>
      <w:r w:rsidR="00DC501F" w:rsidRPr="00DC501F">
        <w:rPr>
          <w:rFonts w:asciiTheme="majorHAnsi" w:hAnsiTheme="majorHAnsi" w:cs="Arial"/>
          <w:i/>
          <w:sz w:val="28"/>
          <w:szCs w:val="28"/>
        </w:rPr>
        <w:t>p</w:t>
      </w:r>
      <w:r w:rsidR="00FD4898" w:rsidRPr="00701210">
        <w:rPr>
          <w:rFonts w:asciiTheme="majorHAnsi" w:hAnsiTheme="majorHAnsi" w:cs="Arial"/>
          <w:i/>
          <w:sz w:val="28"/>
          <w:szCs w:val="28"/>
        </w:rPr>
        <w:t>restávka – obed</w:t>
      </w:r>
    </w:p>
    <w:p w:rsidR="005836C8" w:rsidRPr="009A2E5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9A2E53">
        <w:rPr>
          <w:rFonts w:asciiTheme="majorHAnsi" w:hAnsiTheme="majorHAnsi" w:cs="Arial"/>
          <w:b/>
          <w:sz w:val="28"/>
          <w:szCs w:val="28"/>
        </w:rPr>
        <w:t>13:00 – 16:45</w:t>
      </w:r>
      <w:r w:rsidRPr="009A2E53">
        <w:rPr>
          <w:rFonts w:asciiTheme="majorHAnsi" w:hAnsiTheme="majorHAnsi" w:cs="Arial"/>
          <w:b/>
          <w:sz w:val="28"/>
          <w:szCs w:val="28"/>
        </w:rPr>
        <w:tab/>
      </w:r>
      <w:r w:rsidR="00E535D8" w:rsidRPr="009A2E53">
        <w:rPr>
          <w:rFonts w:asciiTheme="majorHAnsi" w:hAnsiTheme="majorHAnsi" w:cs="Arial"/>
          <w:b/>
          <w:sz w:val="28"/>
          <w:szCs w:val="28"/>
        </w:rPr>
        <w:t>K</w:t>
      </w:r>
      <w:r w:rsidR="000E0B42" w:rsidRPr="009A2E53">
        <w:rPr>
          <w:rFonts w:asciiTheme="majorHAnsi" w:hAnsiTheme="majorHAnsi" w:cs="Arial"/>
          <w:b/>
          <w:sz w:val="28"/>
          <w:szCs w:val="28"/>
        </w:rPr>
        <w:t>onštrukcia elektronického výrobku</w:t>
      </w:r>
      <w:r w:rsidR="00FD4898" w:rsidRPr="009A2E53">
        <w:rPr>
          <w:rFonts w:asciiTheme="majorHAnsi" w:hAnsiTheme="majorHAnsi" w:cs="Arial"/>
          <w:b/>
          <w:sz w:val="28"/>
          <w:szCs w:val="28"/>
        </w:rPr>
        <w:t xml:space="preserve"> – 1 deň </w:t>
      </w:r>
    </w:p>
    <w:p w:rsidR="00817C91" w:rsidRPr="009A2E5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9A2E53">
        <w:rPr>
          <w:rFonts w:asciiTheme="majorHAnsi" w:hAnsiTheme="majorHAnsi" w:cs="Arial"/>
          <w:sz w:val="28"/>
          <w:szCs w:val="28"/>
        </w:rPr>
        <w:t>14:00 –</w:t>
      </w:r>
      <w:r w:rsidR="00DC501F">
        <w:rPr>
          <w:rFonts w:asciiTheme="majorHAnsi" w:hAnsiTheme="majorHAnsi" w:cs="Arial"/>
          <w:sz w:val="28"/>
          <w:szCs w:val="28"/>
        </w:rPr>
        <w:t xml:space="preserve">  </w:t>
      </w:r>
      <w:r w:rsidRPr="009A2E53">
        <w:rPr>
          <w:rFonts w:asciiTheme="majorHAnsi" w:hAnsiTheme="majorHAnsi" w:cs="Arial"/>
          <w:sz w:val="28"/>
          <w:szCs w:val="28"/>
        </w:rPr>
        <w:t>15:</w:t>
      </w:r>
      <w:r w:rsidR="00817C91" w:rsidRPr="009A2E53">
        <w:rPr>
          <w:rFonts w:asciiTheme="majorHAnsi" w:hAnsiTheme="majorHAnsi" w:cs="Arial"/>
          <w:sz w:val="28"/>
          <w:szCs w:val="28"/>
        </w:rPr>
        <w:t>0</w:t>
      </w:r>
      <w:r w:rsidRPr="009A2E53">
        <w:rPr>
          <w:rFonts w:asciiTheme="majorHAnsi" w:hAnsiTheme="majorHAnsi" w:cs="Arial"/>
          <w:sz w:val="28"/>
          <w:szCs w:val="28"/>
        </w:rPr>
        <w:t>0</w:t>
      </w:r>
      <w:r w:rsidRPr="009A2E53">
        <w:rPr>
          <w:rFonts w:asciiTheme="majorHAnsi" w:hAnsiTheme="majorHAnsi" w:cs="Arial"/>
          <w:sz w:val="28"/>
          <w:szCs w:val="28"/>
        </w:rPr>
        <w:tab/>
        <w:t>Prednáška pre pedagogický</w:t>
      </w:r>
      <w:r w:rsidR="00E535D8" w:rsidRPr="009A2E53">
        <w:rPr>
          <w:rFonts w:asciiTheme="majorHAnsi" w:hAnsiTheme="majorHAnsi" w:cs="Arial"/>
          <w:sz w:val="28"/>
          <w:szCs w:val="28"/>
        </w:rPr>
        <w:t xml:space="preserve"> sprievod žiakov</w:t>
      </w:r>
      <w:r w:rsidR="009A2E53" w:rsidRPr="009A2E53">
        <w:rPr>
          <w:rFonts w:asciiTheme="majorHAnsi" w:hAnsiTheme="majorHAnsi" w:cs="Arial"/>
          <w:sz w:val="28"/>
          <w:szCs w:val="28"/>
        </w:rPr>
        <w:t xml:space="preserve"> </w:t>
      </w:r>
      <w:r w:rsidR="00817C91" w:rsidRPr="009A2E53">
        <w:rPr>
          <w:rFonts w:asciiTheme="majorHAnsi" w:hAnsiTheme="majorHAnsi" w:cs="Arial"/>
          <w:sz w:val="28"/>
          <w:szCs w:val="28"/>
        </w:rPr>
        <w:t xml:space="preserve">s témou                 </w:t>
      </w:r>
    </w:p>
    <w:p w:rsidR="00E535D8" w:rsidRPr="00701210" w:rsidRDefault="00817C91" w:rsidP="009A2E5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Theme="majorHAnsi" w:hAnsiTheme="majorHAnsi" w:cs="Arial"/>
          <w:sz w:val="28"/>
          <w:szCs w:val="28"/>
        </w:rPr>
      </w:pPr>
      <w:r w:rsidRPr="009A2E53">
        <w:rPr>
          <w:rFonts w:asciiTheme="majorHAnsi" w:hAnsiTheme="majorHAnsi" w:cs="Arial"/>
          <w:sz w:val="28"/>
          <w:szCs w:val="28"/>
        </w:rPr>
        <w:t xml:space="preserve"> “</w:t>
      </w:r>
      <w:r w:rsidR="009A2E53" w:rsidRPr="009A2E53">
        <w:rPr>
          <w:rFonts w:asciiTheme="majorHAnsi" w:hAnsiTheme="majorHAnsi" w:cs="Arial"/>
          <w:sz w:val="28"/>
          <w:szCs w:val="28"/>
        </w:rPr>
        <w:t xml:space="preserve">Rozbor konštrukcie elektronického výrobku a odborného testu“ </w:t>
      </w:r>
      <w:r w:rsidR="00174DD1">
        <w:rPr>
          <w:rFonts w:asciiTheme="majorHAnsi" w:hAnsiTheme="majorHAnsi" w:cs="Arial"/>
          <w:sz w:val="28"/>
          <w:szCs w:val="28"/>
        </w:rPr>
        <w:t xml:space="preserve">Tóth, Kopča, </w:t>
      </w:r>
      <w:r w:rsidRPr="009A2E53">
        <w:rPr>
          <w:rFonts w:asciiTheme="majorHAnsi" w:hAnsiTheme="majorHAnsi" w:cs="Arial"/>
          <w:sz w:val="28"/>
          <w:szCs w:val="28"/>
        </w:rPr>
        <w:t>(</w:t>
      </w:r>
      <w:r w:rsidRPr="009A2E53">
        <w:rPr>
          <w:rFonts w:asciiTheme="majorHAnsi" w:hAnsiTheme="majorHAnsi" w:cs="Arial"/>
          <w:i/>
          <w:sz w:val="28"/>
          <w:szCs w:val="28"/>
        </w:rPr>
        <w:t>seminárna miestnosť</w:t>
      </w:r>
      <w:r w:rsidRPr="009A2E53">
        <w:rPr>
          <w:rFonts w:asciiTheme="majorHAnsi" w:hAnsiTheme="majorHAnsi" w:cs="Arial"/>
          <w:sz w:val="28"/>
          <w:szCs w:val="28"/>
        </w:rPr>
        <w:t>)</w:t>
      </w:r>
    </w:p>
    <w:p w:rsidR="00FD4898" w:rsidRPr="00701210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</w:p>
    <w:p w:rsidR="00FD4898" w:rsidRPr="004B0497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0070C0"/>
          <w:sz w:val="28"/>
          <w:szCs w:val="28"/>
          <w:u w:val="single"/>
        </w:rPr>
      </w:pPr>
      <w:r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1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9</w:t>
      </w:r>
      <w:r w:rsidR="00FD4898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.  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októbra</w:t>
      </w:r>
      <w:r w:rsidR="00FD4898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 202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2</w:t>
      </w:r>
      <w:r w:rsidR="00FD4898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 –</w:t>
      </w:r>
      <w:r w:rsidR="008D2B44" w:rsidRPr="004B0497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 xml:space="preserve"> streda</w:t>
      </w:r>
    </w:p>
    <w:p w:rsidR="000107EE" w:rsidRDefault="000107EE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0070C0"/>
          <w:sz w:val="28"/>
          <w:szCs w:val="28"/>
        </w:rPr>
      </w:pPr>
    </w:p>
    <w:p w:rsidR="002C4AB6" w:rsidRPr="001C355B" w:rsidRDefault="00FD489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8D2B44">
        <w:rPr>
          <w:rFonts w:asciiTheme="majorHAnsi" w:hAnsiTheme="majorHAnsi" w:cs="Arial"/>
          <w:sz w:val="28"/>
          <w:szCs w:val="28"/>
        </w:rPr>
        <w:t>08</w:t>
      </w:r>
      <w:r w:rsidR="00F815E1" w:rsidRPr="008D2B44">
        <w:rPr>
          <w:rFonts w:asciiTheme="majorHAnsi" w:hAnsiTheme="majorHAnsi" w:cs="Arial"/>
          <w:sz w:val="28"/>
          <w:szCs w:val="28"/>
        </w:rPr>
        <w:t>:</w:t>
      </w:r>
      <w:r w:rsidRPr="008D2B44">
        <w:rPr>
          <w:rFonts w:asciiTheme="majorHAnsi" w:hAnsiTheme="majorHAnsi" w:cs="Arial"/>
          <w:sz w:val="28"/>
          <w:szCs w:val="28"/>
        </w:rPr>
        <w:t>3</w:t>
      </w:r>
      <w:r w:rsidR="00F815E1" w:rsidRPr="008D2B44">
        <w:rPr>
          <w:rFonts w:asciiTheme="majorHAnsi" w:hAnsiTheme="majorHAnsi" w:cs="Arial"/>
          <w:sz w:val="28"/>
          <w:szCs w:val="28"/>
        </w:rPr>
        <w:t>0</w:t>
      </w:r>
      <w:r w:rsidR="002C4AB6" w:rsidRPr="008D2B44">
        <w:rPr>
          <w:rFonts w:asciiTheme="majorHAnsi" w:hAnsiTheme="majorHAnsi" w:cs="Arial"/>
          <w:sz w:val="28"/>
          <w:szCs w:val="28"/>
        </w:rPr>
        <w:t xml:space="preserve"> – 11:0</w:t>
      </w:r>
      <w:r w:rsidRPr="008D2B44">
        <w:rPr>
          <w:rFonts w:asciiTheme="majorHAnsi" w:hAnsiTheme="majorHAnsi" w:cs="Arial"/>
          <w:sz w:val="28"/>
          <w:szCs w:val="28"/>
        </w:rPr>
        <w:t>0</w:t>
      </w:r>
      <w:r w:rsidR="00F815E1" w:rsidRPr="001C355B">
        <w:rPr>
          <w:rFonts w:asciiTheme="majorHAnsi" w:hAnsiTheme="majorHAnsi" w:cs="Arial"/>
          <w:sz w:val="28"/>
          <w:szCs w:val="28"/>
        </w:rPr>
        <w:tab/>
      </w:r>
      <w:r w:rsidR="00E535D8" w:rsidRPr="001C355B">
        <w:rPr>
          <w:rFonts w:asciiTheme="majorHAnsi" w:hAnsiTheme="majorHAnsi" w:cs="Arial"/>
          <w:b/>
          <w:sz w:val="28"/>
          <w:szCs w:val="28"/>
        </w:rPr>
        <w:t>K</w:t>
      </w:r>
      <w:r w:rsidRPr="001C355B">
        <w:rPr>
          <w:rFonts w:asciiTheme="majorHAnsi" w:hAnsiTheme="majorHAnsi" w:cs="Arial"/>
          <w:b/>
          <w:sz w:val="28"/>
          <w:szCs w:val="28"/>
        </w:rPr>
        <w:t xml:space="preserve">onštrukcia elektronického výrobku </w:t>
      </w:r>
    </w:p>
    <w:p w:rsidR="00E535D8" w:rsidRPr="001C355B" w:rsidRDefault="002C4AB6" w:rsidP="00E535D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1C355B">
        <w:rPr>
          <w:rFonts w:asciiTheme="majorHAnsi" w:hAnsiTheme="majorHAnsi" w:cs="Arial"/>
          <w:b/>
          <w:sz w:val="28"/>
          <w:szCs w:val="28"/>
        </w:rPr>
        <w:tab/>
      </w:r>
      <w:r w:rsidRPr="001C355B">
        <w:rPr>
          <w:rFonts w:asciiTheme="majorHAnsi" w:hAnsiTheme="majorHAnsi" w:cs="Arial"/>
          <w:b/>
          <w:sz w:val="28"/>
          <w:szCs w:val="28"/>
        </w:rPr>
        <w:tab/>
      </w:r>
      <w:r w:rsidRPr="001C355B">
        <w:rPr>
          <w:rFonts w:asciiTheme="majorHAnsi" w:hAnsiTheme="majorHAnsi" w:cs="Arial"/>
          <w:b/>
          <w:sz w:val="28"/>
          <w:szCs w:val="28"/>
        </w:rPr>
        <w:tab/>
      </w:r>
      <w:r w:rsidR="00FD4898" w:rsidRPr="001C355B">
        <w:rPr>
          <w:rFonts w:asciiTheme="majorHAnsi" w:hAnsiTheme="majorHAnsi" w:cs="Arial"/>
          <w:b/>
          <w:sz w:val="28"/>
          <w:szCs w:val="28"/>
        </w:rPr>
        <w:t xml:space="preserve">– 2 deň </w:t>
      </w:r>
      <w:r w:rsidR="000E0B42" w:rsidRPr="001C355B">
        <w:rPr>
          <w:rFonts w:asciiTheme="majorHAnsi" w:hAnsiTheme="majorHAnsi" w:cs="Arial"/>
          <w:b/>
          <w:sz w:val="28"/>
          <w:szCs w:val="28"/>
        </w:rPr>
        <w:t>ukončenie práce na výrobku</w:t>
      </w:r>
      <w:r w:rsidR="000E0B42" w:rsidRPr="001C355B">
        <w:rPr>
          <w:rFonts w:asciiTheme="majorHAnsi" w:hAnsiTheme="majorHAnsi" w:cs="Arial"/>
          <w:b/>
          <w:sz w:val="28"/>
          <w:szCs w:val="28"/>
        </w:rPr>
        <w:tab/>
      </w:r>
    </w:p>
    <w:p w:rsidR="009A2E53" w:rsidRPr="00954374" w:rsidRDefault="002C4AB6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>09:00 - 10:</w:t>
      </w:r>
      <w:r w:rsidR="008C1032">
        <w:rPr>
          <w:rFonts w:asciiTheme="majorHAnsi" w:hAnsiTheme="majorHAnsi" w:cs="Arial"/>
          <w:sz w:val="28"/>
          <w:szCs w:val="28"/>
        </w:rPr>
        <w:t>0</w:t>
      </w:r>
      <w:r w:rsidRPr="001C355B">
        <w:rPr>
          <w:rFonts w:asciiTheme="majorHAnsi" w:hAnsiTheme="majorHAnsi" w:cs="Arial"/>
          <w:sz w:val="28"/>
          <w:szCs w:val="28"/>
        </w:rPr>
        <w:t>0</w:t>
      </w:r>
      <w:r w:rsidRPr="001C355B">
        <w:rPr>
          <w:rFonts w:asciiTheme="majorHAnsi" w:hAnsiTheme="majorHAnsi" w:cs="Arial"/>
          <w:sz w:val="28"/>
          <w:szCs w:val="28"/>
        </w:rPr>
        <w:tab/>
      </w:r>
      <w:r w:rsidR="00E535D8" w:rsidRPr="00954374">
        <w:rPr>
          <w:rFonts w:asciiTheme="majorHAnsi" w:hAnsiTheme="majorHAnsi" w:cs="Arial"/>
          <w:color w:val="auto"/>
          <w:sz w:val="28"/>
          <w:szCs w:val="28"/>
        </w:rPr>
        <w:t xml:space="preserve">Prednáška pre </w:t>
      </w:r>
      <w:r w:rsidRPr="00954374">
        <w:rPr>
          <w:rFonts w:asciiTheme="majorHAnsi" w:hAnsiTheme="majorHAnsi" w:cs="Arial"/>
          <w:color w:val="auto"/>
          <w:sz w:val="28"/>
          <w:szCs w:val="28"/>
        </w:rPr>
        <w:t xml:space="preserve">pedagogický </w:t>
      </w:r>
      <w:r w:rsidR="00E535D8" w:rsidRPr="00954374">
        <w:rPr>
          <w:rFonts w:asciiTheme="majorHAnsi" w:hAnsiTheme="majorHAnsi" w:cs="Arial"/>
          <w:color w:val="auto"/>
          <w:sz w:val="28"/>
          <w:szCs w:val="28"/>
        </w:rPr>
        <w:t xml:space="preserve"> sprievod žiakov</w:t>
      </w:r>
      <w:r w:rsidR="00817C91" w:rsidRPr="00954374">
        <w:rPr>
          <w:rFonts w:asciiTheme="majorHAnsi" w:hAnsiTheme="majorHAnsi" w:cs="Arial"/>
          <w:color w:val="auto"/>
          <w:sz w:val="28"/>
          <w:szCs w:val="28"/>
        </w:rPr>
        <w:t xml:space="preserve"> </w:t>
      </w:r>
      <w:r w:rsidR="009A2E53" w:rsidRPr="00954374">
        <w:rPr>
          <w:rFonts w:asciiTheme="majorHAnsi" w:hAnsiTheme="majorHAnsi" w:cs="Arial"/>
          <w:color w:val="auto"/>
          <w:sz w:val="28"/>
          <w:szCs w:val="28"/>
        </w:rPr>
        <w:t xml:space="preserve"> </w:t>
      </w:r>
    </w:p>
    <w:p w:rsidR="001C355B" w:rsidRPr="00954374" w:rsidRDefault="009A2E53" w:rsidP="009A2E5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  <w:sz w:val="28"/>
          <w:szCs w:val="28"/>
        </w:rPr>
      </w:pPr>
      <w:r w:rsidRPr="00954374">
        <w:rPr>
          <w:rFonts w:asciiTheme="majorHAnsi" w:hAnsiTheme="majorHAnsi" w:cs="Arial"/>
          <w:color w:val="auto"/>
          <w:sz w:val="28"/>
          <w:szCs w:val="28"/>
        </w:rPr>
        <w:tab/>
      </w:r>
      <w:r w:rsidRPr="00954374">
        <w:rPr>
          <w:rFonts w:asciiTheme="majorHAnsi" w:hAnsiTheme="majorHAnsi" w:cs="Arial"/>
          <w:color w:val="auto"/>
          <w:sz w:val="28"/>
          <w:szCs w:val="28"/>
        </w:rPr>
        <w:tab/>
      </w:r>
      <w:r w:rsidRPr="00954374">
        <w:rPr>
          <w:rFonts w:asciiTheme="majorHAnsi" w:hAnsiTheme="majorHAnsi" w:cs="Arial"/>
          <w:color w:val="auto"/>
          <w:sz w:val="28"/>
          <w:szCs w:val="28"/>
        </w:rPr>
        <w:tab/>
      </w:r>
      <w:r w:rsidR="001C355B" w:rsidRPr="00954374">
        <w:rPr>
          <w:rFonts w:asciiTheme="majorHAnsi" w:hAnsiTheme="majorHAnsi" w:cs="Arial"/>
          <w:color w:val="auto"/>
          <w:sz w:val="28"/>
          <w:szCs w:val="28"/>
        </w:rPr>
        <w:t>„</w:t>
      </w:r>
      <w:r w:rsidRPr="00954374">
        <w:rPr>
          <w:rFonts w:asciiTheme="majorHAnsi" w:hAnsiTheme="majorHAnsi" w:cs="Arial"/>
          <w:color w:val="auto"/>
          <w:sz w:val="28"/>
          <w:szCs w:val="28"/>
        </w:rPr>
        <w:t xml:space="preserve">Robotika a robotické súťaže pre žiakov stredných </w:t>
      </w:r>
      <w:r w:rsidR="001C355B" w:rsidRPr="00954374">
        <w:rPr>
          <w:rFonts w:asciiTheme="majorHAnsi" w:hAnsiTheme="majorHAnsi" w:cs="Arial"/>
          <w:color w:val="auto"/>
          <w:sz w:val="28"/>
          <w:szCs w:val="28"/>
        </w:rPr>
        <w:t xml:space="preserve">škôl“ </w:t>
      </w:r>
    </w:p>
    <w:p w:rsidR="00817C91" w:rsidRPr="00954374" w:rsidRDefault="001C355B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  <w:sz w:val="28"/>
          <w:szCs w:val="28"/>
        </w:rPr>
      </w:pPr>
      <w:r w:rsidRPr="00954374">
        <w:rPr>
          <w:rFonts w:asciiTheme="majorHAnsi" w:hAnsiTheme="majorHAnsi" w:cs="Arial"/>
          <w:color w:val="auto"/>
          <w:sz w:val="28"/>
          <w:szCs w:val="28"/>
        </w:rPr>
        <w:tab/>
      </w:r>
      <w:r w:rsidRPr="00954374">
        <w:rPr>
          <w:rFonts w:asciiTheme="majorHAnsi" w:hAnsiTheme="majorHAnsi" w:cs="Arial"/>
          <w:color w:val="auto"/>
          <w:sz w:val="28"/>
          <w:szCs w:val="28"/>
        </w:rPr>
        <w:tab/>
      </w:r>
      <w:r w:rsidRPr="00954374">
        <w:rPr>
          <w:rFonts w:asciiTheme="majorHAnsi" w:hAnsiTheme="majorHAnsi" w:cs="Arial"/>
          <w:color w:val="auto"/>
          <w:sz w:val="28"/>
          <w:szCs w:val="28"/>
        </w:rPr>
        <w:tab/>
      </w:r>
      <w:r w:rsidR="00174DD1" w:rsidRPr="00954374">
        <w:rPr>
          <w:rFonts w:asciiTheme="majorHAnsi" w:hAnsiTheme="majorHAnsi" w:cs="Arial"/>
          <w:color w:val="auto"/>
          <w:sz w:val="28"/>
          <w:szCs w:val="28"/>
        </w:rPr>
        <w:t xml:space="preserve">Bahník, Kohút, </w:t>
      </w:r>
      <w:r w:rsidR="00817C91" w:rsidRPr="00954374">
        <w:rPr>
          <w:rFonts w:asciiTheme="majorHAnsi" w:hAnsiTheme="majorHAnsi" w:cs="Arial"/>
          <w:color w:val="auto"/>
          <w:sz w:val="28"/>
          <w:szCs w:val="28"/>
        </w:rPr>
        <w:t>(</w:t>
      </w:r>
      <w:r w:rsidR="00817C91" w:rsidRPr="00954374">
        <w:rPr>
          <w:rFonts w:asciiTheme="majorHAnsi" w:hAnsiTheme="majorHAnsi" w:cs="Arial"/>
          <w:i/>
          <w:color w:val="auto"/>
          <w:sz w:val="28"/>
          <w:szCs w:val="28"/>
        </w:rPr>
        <w:t>seminárna miestnosť</w:t>
      </w:r>
      <w:r w:rsidR="00817C91" w:rsidRPr="00954374">
        <w:rPr>
          <w:rFonts w:asciiTheme="majorHAnsi" w:hAnsiTheme="majorHAnsi" w:cs="Arial"/>
          <w:color w:val="auto"/>
          <w:sz w:val="28"/>
          <w:szCs w:val="28"/>
        </w:rPr>
        <w:t>)</w:t>
      </w:r>
    </w:p>
    <w:p w:rsidR="00FD4898" w:rsidRPr="001C355B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>1</w:t>
      </w:r>
      <w:r w:rsidR="00FD4898" w:rsidRPr="001C355B">
        <w:rPr>
          <w:rFonts w:asciiTheme="majorHAnsi" w:hAnsiTheme="majorHAnsi" w:cs="Arial"/>
          <w:sz w:val="28"/>
          <w:szCs w:val="28"/>
        </w:rPr>
        <w:t>0</w:t>
      </w:r>
      <w:r w:rsidRPr="001C355B">
        <w:rPr>
          <w:rFonts w:asciiTheme="majorHAnsi" w:hAnsiTheme="majorHAnsi" w:cs="Arial"/>
          <w:sz w:val="28"/>
          <w:szCs w:val="28"/>
        </w:rPr>
        <w:t>:</w:t>
      </w:r>
      <w:r w:rsidR="00FD4898" w:rsidRPr="001C355B">
        <w:rPr>
          <w:rFonts w:asciiTheme="majorHAnsi" w:hAnsiTheme="majorHAnsi" w:cs="Arial"/>
          <w:sz w:val="28"/>
          <w:szCs w:val="28"/>
        </w:rPr>
        <w:t>3</w:t>
      </w:r>
      <w:r w:rsidRPr="001C355B">
        <w:rPr>
          <w:rFonts w:asciiTheme="majorHAnsi" w:hAnsiTheme="majorHAnsi" w:cs="Arial"/>
          <w:sz w:val="28"/>
          <w:szCs w:val="28"/>
        </w:rPr>
        <w:t>0</w:t>
      </w:r>
      <w:r w:rsidR="000E0B42" w:rsidRPr="001C355B">
        <w:rPr>
          <w:rFonts w:asciiTheme="majorHAnsi" w:hAnsiTheme="majorHAnsi" w:cs="Arial"/>
          <w:sz w:val="28"/>
          <w:szCs w:val="28"/>
        </w:rPr>
        <w:tab/>
      </w:r>
      <w:r w:rsidR="002C4AB6" w:rsidRPr="001C355B">
        <w:rPr>
          <w:rFonts w:asciiTheme="majorHAnsi" w:hAnsiTheme="majorHAnsi" w:cs="Arial"/>
          <w:sz w:val="28"/>
          <w:szCs w:val="28"/>
        </w:rPr>
        <w:t xml:space="preserve"> - 11:00</w:t>
      </w:r>
      <w:r w:rsidR="002C4AB6" w:rsidRPr="001C355B">
        <w:rPr>
          <w:rFonts w:asciiTheme="majorHAnsi" w:hAnsiTheme="majorHAnsi" w:cs="Arial"/>
          <w:sz w:val="28"/>
          <w:szCs w:val="28"/>
        </w:rPr>
        <w:tab/>
      </w:r>
      <w:r w:rsidR="00E535D8" w:rsidRPr="001C355B">
        <w:rPr>
          <w:rFonts w:asciiTheme="majorHAnsi" w:hAnsiTheme="majorHAnsi" w:cs="Arial"/>
          <w:sz w:val="28"/>
          <w:szCs w:val="28"/>
        </w:rPr>
        <w:t>O</w:t>
      </w:r>
      <w:r w:rsidR="00FD4898" w:rsidRPr="001C355B">
        <w:rPr>
          <w:rFonts w:asciiTheme="majorHAnsi" w:hAnsiTheme="majorHAnsi" w:cs="Arial"/>
          <w:sz w:val="28"/>
          <w:szCs w:val="28"/>
        </w:rPr>
        <w:t xml:space="preserve">dovzdanie hotových výrobkov členom hodnotiacej       </w:t>
      </w:r>
    </w:p>
    <w:p w:rsidR="00817C91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r w:rsidR="00FD4898" w:rsidRPr="001C355B">
        <w:rPr>
          <w:rFonts w:asciiTheme="majorHAnsi" w:hAnsiTheme="majorHAnsi" w:cs="Arial"/>
          <w:sz w:val="28"/>
          <w:szCs w:val="28"/>
        </w:rPr>
        <w:t>komisie</w:t>
      </w:r>
      <w:r w:rsidR="000E0B42" w:rsidRPr="00701210">
        <w:rPr>
          <w:rFonts w:asciiTheme="majorHAnsi" w:hAnsiTheme="majorHAnsi" w:cs="Arial"/>
          <w:sz w:val="28"/>
          <w:szCs w:val="28"/>
        </w:rPr>
        <w:tab/>
      </w:r>
    </w:p>
    <w:p w:rsidR="00E535D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11:00 -  13:00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>Prehliadka MVCF</w:t>
      </w:r>
      <w:r w:rsidR="00817C91">
        <w:rPr>
          <w:rFonts w:asciiTheme="majorHAnsi" w:hAnsiTheme="majorHAnsi" w:cs="Arial"/>
          <w:sz w:val="28"/>
          <w:szCs w:val="28"/>
        </w:rPr>
        <w:t xml:space="preserve">, </w:t>
      </w:r>
      <w:r w:rsidR="00E535D8" w:rsidRPr="00701210">
        <w:rPr>
          <w:rFonts w:asciiTheme="majorHAnsi" w:hAnsiTheme="majorHAnsi" w:cs="Arial"/>
          <w:sz w:val="28"/>
          <w:szCs w:val="28"/>
        </w:rPr>
        <w:t>program žiakov</w:t>
      </w:r>
      <w:r w:rsidR="00817C91">
        <w:rPr>
          <w:rFonts w:asciiTheme="majorHAnsi" w:hAnsiTheme="majorHAnsi" w:cs="Arial"/>
          <w:sz w:val="28"/>
          <w:szCs w:val="28"/>
        </w:rPr>
        <w:t xml:space="preserve"> v </w:t>
      </w:r>
      <w:proofErr w:type="spellStart"/>
      <w:r w:rsidR="00817C91">
        <w:rPr>
          <w:rFonts w:asciiTheme="majorHAnsi" w:hAnsiTheme="majorHAnsi" w:cs="Arial"/>
          <w:sz w:val="28"/>
          <w:szCs w:val="28"/>
        </w:rPr>
        <w:t>Openshop</w:t>
      </w:r>
      <w:proofErr w:type="spellEnd"/>
      <w:r w:rsidR="00E535D8" w:rsidRPr="00701210">
        <w:rPr>
          <w:rFonts w:asciiTheme="majorHAnsi" w:hAnsiTheme="majorHAnsi" w:cs="Arial"/>
          <w:sz w:val="28"/>
          <w:szCs w:val="28"/>
        </w:rPr>
        <w:t xml:space="preserve">,      </w:t>
      </w:r>
    </w:p>
    <w:p w:rsidR="00E535D8" w:rsidRPr="00701210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                                   </w:t>
      </w:r>
      <w:r w:rsidR="00E535D8" w:rsidRPr="00701210">
        <w:rPr>
          <w:rFonts w:asciiTheme="majorHAnsi" w:hAnsiTheme="majorHAnsi" w:cs="Arial"/>
          <w:i/>
          <w:sz w:val="28"/>
          <w:szCs w:val="28"/>
        </w:rPr>
        <w:t xml:space="preserve">prestávka - obed </w:t>
      </w:r>
    </w:p>
    <w:p w:rsidR="00E535D8" w:rsidRPr="00701210" w:rsidRDefault="00E535D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11:00 -  13:</w:t>
      </w:r>
      <w:r w:rsidR="002C4AB6" w:rsidRPr="00701210">
        <w:rPr>
          <w:rFonts w:asciiTheme="majorHAnsi" w:hAnsiTheme="majorHAnsi" w:cs="Arial"/>
          <w:sz w:val="28"/>
          <w:szCs w:val="28"/>
        </w:rPr>
        <w:t>00</w:t>
      </w:r>
      <w:r w:rsidR="002C4AB6"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 xml:space="preserve">Práca členov hodnotiacej komisie, kontrola               </w:t>
      </w:r>
    </w:p>
    <w:p w:rsidR="00E535D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 xml:space="preserve">funkčnosti podľa kritérií súťaže, spracovanie  </w:t>
      </w:r>
    </w:p>
    <w:p w:rsidR="00E535D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>výsledkov</w:t>
      </w:r>
      <w:r w:rsidR="00817C91" w:rsidRPr="00817C91">
        <w:rPr>
          <w:rFonts w:asciiTheme="majorHAnsi" w:hAnsiTheme="majorHAnsi" w:cs="Arial"/>
          <w:i/>
          <w:sz w:val="28"/>
          <w:szCs w:val="28"/>
        </w:rPr>
        <w:t>(seminárna miestnosť)</w:t>
      </w:r>
    </w:p>
    <w:p w:rsidR="00817C91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 xml:space="preserve">13:00 -  14:00 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817C91">
        <w:rPr>
          <w:rFonts w:asciiTheme="majorHAnsi" w:hAnsiTheme="majorHAnsi" w:cs="Arial"/>
          <w:b/>
          <w:sz w:val="28"/>
          <w:szCs w:val="28"/>
        </w:rPr>
        <w:t>V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 xml:space="preserve">yhodnotenie </w:t>
      </w:r>
      <w:r w:rsidR="00E535D8" w:rsidRPr="00817C91">
        <w:rPr>
          <w:rFonts w:asciiTheme="majorHAnsi" w:hAnsiTheme="majorHAnsi" w:cs="Arial"/>
          <w:b/>
          <w:sz w:val="28"/>
          <w:szCs w:val="28"/>
        </w:rPr>
        <w:t xml:space="preserve">a vyhlásenie výsledkov 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>súťaže</w:t>
      </w:r>
    </w:p>
    <w:p w:rsidR="000E0B42" w:rsidRPr="00817C91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                                   </w:t>
      </w:r>
      <w:r w:rsidR="008D2B44">
        <w:rPr>
          <w:rFonts w:asciiTheme="majorHAnsi" w:hAnsiTheme="majorHAnsi" w:cs="Arial"/>
          <w:i/>
          <w:sz w:val="28"/>
          <w:szCs w:val="28"/>
        </w:rPr>
        <w:t>(Openshop</w:t>
      </w:r>
      <w:r w:rsidR="00817C91" w:rsidRPr="00817C91">
        <w:rPr>
          <w:rFonts w:asciiTheme="majorHAnsi" w:hAnsiTheme="majorHAnsi" w:cs="Arial"/>
          <w:i/>
          <w:sz w:val="28"/>
          <w:szCs w:val="28"/>
        </w:rPr>
        <w:t>)</w:t>
      </w:r>
    </w:p>
    <w:p w:rsidR="005836C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15:00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F4FF6" w:rsidRPr="00701210">
        <w:rPr>
          <w:rFonts w:asciiTheme="majorHAnsi" w:hAnsiTheme="majorHAnsi" w:cs="Arial"/>
          <w:sz w:val="28"/>
          <w:szCs w:val="28"/>
        </w:rPr>
        <w:t>Ukončenie súťaže</w:t>
      </w:r>
      <w:r w:rsidR="00817C91">
        <w:rPr>
          <w:rFonts w:asciiTheme="majorHAnsi" w:hAnsiTheme="majorHAnsi" w:cs="Arial"/>
          <w:sz w:val="28"/>
          <w:szCs w:val="28"/>
        </w:rPr>
        <w:t>, demontáž súťažných pracovísk</w:t>
      </w:r>
    </w:p>
    <w:sectPr w:rsidR="005836C8" w:rsidRPr="00701210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B7155D"/>
    <w:multiLevelType w:val="hybridMultilevel"/>
    <w:tmpl w:val="A04853DE"/>
    <w:lvl w:ilvl="0" w:tplc="16122F8E">
      <w:start w:val="3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2"/>
    <w:rsid w:val="00004F5E"/>
    <w:rsid w:val="000107EE"/>
    <w:rsid w:val="00023709"/>
    <w:rsid w:val="0003589A"/>
    <w:rsid w:val="00050036"/>
    <w:rsid w:val="00064CDE"/>
    <w:rsid w:val="000864D8"/>
    <w:rsid w:val="00094DCE"/>
    <w:rsid w:val="000B089D"/>
    <w:rsid w:val="000B0E16"/>
    <w:rsid w:val="000D4108"/>
    <w:rsid w:val="000E0B42"/>
    <w:rsid w:val="000E31F5"/>
    <w:rsid w:val="000F4E92"/>
    <w:rsid w:val="001264B5"/>
    <w:rsid w:val="00133068"/>
    <w:rsid w:val="001468D9"/>
    <w:rsid w:val="00166996"/>
    <w:rsid w:val="00174DD1"/>
    <w:rsid w:val="0018561D"/>
    <w:rsid w:val="001A28BA"/>
    <w:rsid w:val="001C355B"/>
    <w:rsid w:val="001C7A88"/>
    <w:rsid w:val="00251968"/>
    <w:rsid w:val="002B53BF"/>
    <w:rsid w:val="002C370C"/>
    <w:rsid w:val="002C4AB6"/>
    <w:rsid w:val="002D4F43"/>
    <w:rsid w:val="002D6E3D"/>
    <w:rsid w:val="002E2CFE"/>
    <w:rsid w:val="002E3F7A"/>
    <w:rsid w:val="002F186D"/>
    <w:rsid w:val="00307524"/>
    <w:rsid w:val="00315869"/>
    <w:rsid w:val="00316AAE"/>
    <w:rsid w:val="00317CAC"/>
    <w:rsid w:val="00343E60"/>
    <w:rsid w:val="003511A9"/>
    <w:rsid w:val="003A4161"/>
    <w:rsid w:val="003D1E5E"/>
    <w:rsid w:val="003E7FC4"/>
    <w:rsid w:val="00400632"/>
    <w:rsid w:val="00402F13"/>
    <w:rsid w:val="0040516E"/>
    <w:rsid w:val="00427FC6"/>
    <w:rsid w:val="004B0497"/>
    <w:rsid w:val="004D724C"/>
    <w:rsid w:val="004D7BCA"/>
    <w:rsid w:val="004E6CE9"/>
    <w:rsid w:val="005457F4"/>
    <w:rsid w:val="005470BD"/>
    <w:rsid w:val="005559DD"/>
    <w:rsid w:val="005707D6"/>
    <w:rsid w:val="00580F7B"/>
    <w:rsid w:val="005836C8"/>
    <w:rsid w:val="005B1897"/>
    <w:rsid w:val="005C438B"/>
    <w:rsid w:val="00652A0F"/>
    <w:rsid w:val="00662F02"/>
    <w:rsid w:val="00683969"/>
    <w:rsid w:val="006A1765"/>
    <w:rsid w:val="00701210"/>
    <w:rsid w:val="0070488C"/>
    <w:rsid w:val="0070755E"/>
    <w:rsid w:val="00707F97"/>
    <w:rsid w:val="00727006"/>
    <w:rsid w:val="00732C93"/>
    <w:rsid w:val="00770131"/>
    <w:rsid w:val="00783312"/>
    <w:rsid w:val="00785697"/>
    <w:rsid w:val="00787B2E"/>
    <w:rsid w:val="00791C47"/>
    <w:rsid w:val="007A1279"/>
    <w:rsid w:val="007B18A0"/>
    <w:rsid w:val="007C5E75"/>
    <w:rsid w:val="0080692E"/>
    <w:rsid w:val="0081390A"/>
    <w:rsid w:val="008155B4"/>
    <w:rsid w:val="00817C91"/>
    <w:rsid w:val="0089084C"/>
    <w:rsid w:val="008C1032"/>
    <w:rsid w:val="008D2B44"/>
    <w:rsid w:val="008D6AF2"/>
    <w:rsid w:val="008E5814"/>
    <w:rsid w:val="00902BA4"/>
    <w:rsid w:val="00907227"/>
    <w:rsid w:val="0094009D"/>
    <w:rsid w:val="00954374"/>
    <w:rsid w:val="00955FF8"/>
    <w:rsid w:val="00970106"/>
    <w:rsid w:val="00980410"/>
    <w:rsid w:val="00990660"/>
    <w:rsid w:val="009A2E53"/>
    <w:rsid w:val="009A55A7"/>
    <w:rsid w:val="009B5AB8"/>
    <w:rsid w:val="00A267C4"/>
    <w:rsid w:val="00A31BA3"/>
    <w:rsid w:val="00A4774E"/>
    <w:rsid w:val="00A47EB9"/>
    <w:rsid w:val="00A52A4B"/>
    <w:rsid w:val="00A54395"/>
    <w:rsid w:val="00A7269A"/>
    <w:rsid w:val="00A76B8D"/>
    <w:rsid w:val="00A97801"/>
    <w:rsid w:val="00AC0246"/>
    <w:rsid w:val="00AD197F"/>
    <w:rsid w:val="00AD2C92"/>
    <w:rsid w:val="00AE6E2D"/>
    <w:rsid w:val="00B058DE"/>
    <w:rsid w:val="00B60830"/>
    <w:rsid w:val="00B721D8"/>
    <w:rsid w:val="00B85F43"/>
    <w:rsid w:val="00BD22A8"/>
    <w:rsid w:val="00BD5B38"/>
    <w:rsid w:val="00C1080C"/>
    <w:rsid w:val="00C13387"/>
    <w:rsid w:val="00C51C55"/>
    <w:rsid w:val="00C55DD2"/>
    <w:rsid w:val="00C71ED8"/>
    <w:rsid w:val="00C91A33"/>
    <w:rsid w:val="00CD56CE"/>
    <w:rsid w:val="00D1382F"/>
    <w:rsid w:val="00D221A6"/>
    <w:rsid w:val="00D415DA"/>
    <w:rsid w:val="00D83E8E"/>
    <w:rsid w:val="00D84818"/>
    <w:rsid w:val="00D86101"/>
    <w:rsid w:val="00DA740C"/>
    <w:rsid w:val="00DB3CC6"/>
    <w:rsid w:val="00DB4E83"/>
    <w:rsid w:val="00DC501F"/>
    <w:rsid w:val="00DE29AC"/>
    <w:rsid w:val="00DE2C6D"/>
    <w:rsid w:val="00DF2C61"/>
    <w:rsid w:val="00E2501A"/>
    <w:rsid w:val="00E3652F"/>
    <w:rsid w:val="00E535D8"/>
    <w:rsid w:val="00E7332A"/>
    <w:rsid w:val="00EE4FA5"/>
    <w:rsid w:val="00EF247E"/>
    <w:rsid w:val="00EF4FF6"/>
    <w:rsid w:val="00F1738C"/>
    <w:rsid w:val="00F815E1"/>
    <w:rsid w:val="00F91946"/>
    <w:rsid w:val="00F92076"/>
    <w:rsid w:val="00F9562F"/>
    <w:rsid w:val="00F97B92"/>
    <w:rsid w:val="00FB4F4F"/>
    <w:rsid w:val="00FC10A2"/>
    <w:rsid w:val="00FC131A"/>
    <w:rsid w:val="00FD4898"/>
    <w:rsid w:val="00FF2CED"/>
    <w:rsid w:val="00FF5FF5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02A0-CCCB-4F72-9758-876A98A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styleId="Zvraznenie">
    <w:name w:val="Emphasis"/>
    <w:basedOn w:val="Predvolenpsmoodseku"/>
    <w:uiPriority w:val="20"/>
    <w:qFormat/>
    <w:rsid w:val="00DF2C6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138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382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382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38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382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36CC-9CDD-46D1-9FC2-E3BAE33A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1634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user</cp:lastModifiedBy>
  <cp:revision>2</cp:revision>
  <cp:lastPrinted>2022-10-06T11:28:00Z</cp:lastPrinted>
  <dcterms:created xsi:type="dcterms:W3CDTF">2022-10-10T08:21:00Z</dcterms:created>
  <dcterms:modified xsi:type="dcterms:W3CDTF">2022-10-10T08:21:00Z</dcterms:modified>
</cp:coreProperties>
</file>